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67758" w14:textId="77777777" w:rsidR="0067218B" w:rsidRDefault="0067218B" w:rsidP="00682C69">
      <w:pPr>
        <w:pStyle w:val="Heading2"/>
      </w:pPr>
      <w:bookmarkStart w:id="0" w:name="_GoBack"/>
      <w:bookmarkEnd w:id="0"/>
      <w:r>
        <w:rPr>
          <w:rFonts w:ascii="Times New Roman" w:hAnsi="Times New Roman"/>
          <w:noProof/>
        </w:rPr>
        <mc:AlternateContent>
          <mc:Choice Requires="wps">
            <w:drawing>
              <wp:anchor distT="0" distB="0" distL="114300" distR="114300" simplePos="0" relativeHeight="251660288" behindDoc="0" locked="0" layoutInCell="1" allowOverlap="1" wp14:anchorId="2750BCE4" wp14:editId="5F6B3085">
                <wp:simplePos x="0" y="0"/>
                <wp:positionH relativeFrom="column">
                  <wp:posOffset>757555</wp:posOffset>
                </wp:positionH>
                <wp:positionV relativeFrom="paragraph">
                  <wp:posOffset>-824865</wp:posOffset>
                </wp:positionV>
                <wp:extent cx="228600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14:paraId="1D8A0CC7" w14:textId="77777777" w:rsidR="00194F5E" w:rsidRDefault="00194F5E" w:rsidP="002F42DB">
                            <w:pPr>
                              <w:jc w:val="center"/>
                            </w:pPr>
                            <w:r>
                              <w:t>(</w:t>
                            </w:r>
                            <w:r w:rsidR="002F42DB">
                              <w:t>D</w:t>
                            </w:r>
                            <w:r>
                              <w:t>ate stamp)</w:t>
                            </w:r>
                          </w:p>
                          <w:p w14:paraId="5418F879" w14:textId="77777777" w:rsidR="00194F5E" w:rsidRDefault="00194F5E" w:rsidP="0067218B"/>
                          <w:p w14:paraId="5D010D0D" w14:textId="77777777" w:rsidR="00194F5E" w:rsidRDefault="00194F5E" w:rsidP="0067218B"/>
                          <w:p w14:paraId="0C5E966D" w14:textId="77777777" w:rsidR="00194F5E" w:rsidRDefault="00194F5E" w:rsidP="0067218B"/>
                          <w:p w14:paraId="23BD79E3" w14:textId="77777777" w:rsidR="00194F5E" w:rsidRDefault="00194F5E" w:rsidP="0067218B"/>
                          <w:p w14:paraId="36F9CC56" w14:textId="77777777" w:rsidR="00194F5E" w:rsidRDefault="00194F5E" w:rsidP="00672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0BCE4" id="_x0000_t202" coordsize="21600,21600" o:spt="202" path="m,l,21600r21600,l21600,xe">
                <v:stroke joinstyle="miter"/>
                <v:path gradientshapeok="t" o:connecttype="rect"/>
              </v:shapetype>
              <v:shape id="Text Box 4" o:spid="_x0000_s1026" type="#_x0000_t202" style="position:absolute;left:0;text-align:left;margin-left:59.65pt;margin-top:-64.95pt;width:1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">
                <v:textbox>
                  <w:txbxContent>
                    <w:p w14:paraId="1D8A0CC7" w14:textId="77777777" w:rsidR="00194F5E" w:rsidRDefault="00194F5E" w:rsidP="002F42DB">
                      <w:pPr>
                        <w:jc w:val="center"/>
                      </w:pPr>
                      <w:r>
                        <w:t>(</w:t>
                      </w:r>
                      <w:r w:rsidR="002F42DB">
                        <w:t>D</w:t>
                      </w:r>
                      <w:r>
                        <w:t>ate stamp)</w:t>
                      </w:r>
                    </w:p>
                    <w:p w14:paraId="5418F879" w14:textId="77777777" w:rsidR="00194F5E" w:rsidRDefault="00194F5E" w:rsidP="0067218B"/>
                    <w:p w14:paraId="5D010D0D" w14:textId="77777777" w:rsidR="00194F5E" w:rsidRDefault="00194F5E" w:rsidP="0067218B"/>
                    <w:p w14:paraId="0C5E966D" w14:textId="77777777" w:rsidR="00194F5E" w:rsidRDefault="00194F5E" w:rsidP="0067218B"/>
                    <w:p w14:paraId="23BD79E3" w14:textId="77777777" w:rsidR="00194F5E" w:rsidRDefault="00194F5E" w:rsidP="0067218B"/>
                    <w:p w14:paraId="36F9CC56" w14:textId="77777777" w:rsidR="00194F5E" w:rsidRDefault="00194F5E" w:rsidP="0067218B"/>
                  </w:txbxContent>
                </v:textbox>
              </v:shape>
            </w:pict>
          </mc:Fallback>
        </mc:AlternateContent>
      </w:r>
    </w:p>
    <w:p w14:paraId="515D3CA4" w14:textId="77777777" w:rsidR="0067218B" w:rsidRDefault="0067218B" w:rsidP="00682C69">
      <w:pPr>
        <w:pStyle w:val="Heading2"/>
      </w:pPr>
    </w:p>
    <w:p w14:paraId="00EC38F9" w14:textId="77777777" w:rsidR="001B0B8D" w:rsidRDefault="009D5D16" w:rsidP="00682C69">
      <w:pPr>
        <w:pStyle w:val="Heading2"/>
      </w:pPr>
      <w:r>
        <w:rPr>
          <w:noProof/>
        </w:rPr>
        <mc:AlternateContent>
          <mc:Choice Requires="wps">
            <w:drawing>
              <wp:anchor distT="0" distB="0" distL="114300" distR="114300" simplePos="0" relativeHeight="251657216" behindDoc="0" locked="0" layoutInCell="1" allowOverlap="1" wp14:anchorId="2E315946" wp14:editId="363AAF0B">
                <wp:simplePos x="0" y="0"/>
                <wp:positionH relativeFrom="page">
                  <wp:posOffset>4343400</wp:posOffset>
                </wp:positionH>
                <wp:positionV relativeFrom="page">
                  <wp:posOffset>205740</wp:posOffset>
                </wp:positionV>
                <wp:extent cx="3200400" cy="1210945"/>
                <wp:effectExtent l="0" t="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934A" w14:textId="77777777" w:rsidR="00194F5E" w:rsidRPr="002627B5" w:rsidRDefault="00194F5E" w:rsidP="00B579DF">
                            <w:pPr>
                              <w:pStyle w:val="Heading1"/>
                              <w:ind w:right="60"/>
                              <w:rPr>
                                <w:rFonts w:ascii="Arial Black" w:hAnsi="Arial Black" w:cs="Tahoma"/>
                                <w:smallCaps/>
                                <w:color w:val="000080"/>
                              </w:rPr>
                            </w:pPr>
                            <w:r>
                              <w:rPr>
                                <w:rFonts w:ascii="Arial Black" w:hAnsi="Arial Black" w:cs="Tahoma"/>
                                <w:smallCaps/>
                                <w:color w:val="000080"/>
                              </w:rPr>
                              <w:t>development plan a</w:t>
                            </w:r>
                            <w:r w:rsidRPr="002627B5">
                              <w:rPr>
                                <w:rFonts w:ascii="Arial Black" w:hAnsi="Arial Black" w:cs="Tahoma"/>
                                <w:smallCaps/>
                                <w:color w:val="000080"/>
                              </w:rPr>
                              <w:t>pplication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15946" id="Text Box 11" o:spid="_x0000_s1027" type="#_x0000_t202" style="position:absolute;left:0;text-align:left;margin-left:342pt;margin-top:16.2pt;width:252pt;height:9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x0tw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" filled="f" stroked="f">
                <v:textbox style="mso-fit-shape-to-text:t">
                  <w:txbxContent>
                    <w:p w14:paraId="0E99934A" w14:textId="77777777" w:rsidR="00194F5E" w:rsidRPr="002627B5" w:rsidRDefault="00194F5E" w:rsidP="00B579DF">
                      <w:pPr>
                        <w:pStyle w:val="Heading1"/>
                        <w:ind w:right="60"/>
                        <w:rPr>
                          <w:rFonts w:ascii="Arial Black" w:hAnsi="Arial Black" w:cs="Tahoma"/>
                          <w:smallCaps/>
                          <w:color w:val="000080"/>
                        </w:rPr>
                      </w:pPr>
                      <w:r>
                        <w:rPr>
                          <w:rFonts w:ascii="Arial Black" w:hAnsi="Arial Black" w:cs="Tahoma"/>
                          <w:smallCaps/>
                          <w:color w:val="000080"/>
                        </w:rPr>
                        <w:t>development plan a</w:t>
                      </w:r>
                      <w:r w:rsidRPr="002627B5">
                        <w:rPr>
                          <w:rFonts w:ascii="Arial Black" w:hAnsi="Arial Black" w:cs="Tahoma"/>
                          <w:smallCaps/>
                          <w:color w:val="000080"/>
                        </w:rPr>
                        <w:t>pplication</w:t>
                      </w:r>
                    </w:p>
                  </w:txbxContent>
                </v:textbox>
                <w10:wrap anchorx="page" anchory="page"/>
              </v:shape>
            </w:pict>
          </mc:Fallback>
        </mc:AlternateContent>
      </w:r>
    </w:p>
    <w:tbl>
      <w:tblPr>
        <w:tblW w:w="10782" w:type="dxa"/>
        <w:jc w:val="center"/>
        <w:tblLayout w:type="fixed"/>
        <w:tblLook w:val="0000" w:firstRow="0" w:lastRow="0" w:firstColumn="0" w:lastColumn="0" w:noHBand="0" w:noVBand="0"/>
      </w:tblPr>
      <w:tblGrid>
        <w:gridCol w:w="837"/>
        <w:gridCol w:w="50"/>
        <w:gridCol w:w="502"/>
        <w:gridCol w:w="30"/>
        <w:gridCol w:w="189"/>
        <w:gridCol w:w="351"/>
        <w:gridCol w:w="429"/>
        <w:gridCol w:w="271"/>
        <w:gridCol w:w="209"/>
        <w:gridCol w:w="173"/>
        <w:gridCol w:w="184"/>
        <w:gridCol w:w="876"/>
        <w:gridCol w:w="22"/>
        <w:gridCol w:w="149"/>
        <w:gridCol w:w="33"/>
        <w:gridCol w:w="356"/>
        <w:gridCol w:w="362"/>
        <w:gridCol w:w="326"/>
        <w:gridCol w:w="720"/>
        <w:gridCol w:w="197"/>
        <w:gridCol w:w="22"/>
        <w:gridCol w:w="177"/>
        <w:gridCol w:w="360"/>
        <w:gridCol w:w="360"/>
        <w:gridCol w:w="354"/>
        <w:gridCol w:w="152"/>
        <w:gridCol w:w="930"/>
        <w:gridCol w:w="54"/>
        <w:gridCol w:w="839"/>
        <w:gridCol w:w="1268"/>
      </w:tblGrid>
      <w:tr w:rsidR="005D7DEC" w:rsidRPr="006D779C" w14:paraId="4DE0258B" w14:textId="77777777">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14:paraId="01525053" w14:textId="77777777" w:rsidR="005D7DEC" w:rsidRPr="002627B5" w:rsidRDefault="005D7DEC" w:rsidP="001051FD">
            <w:pPr>
              <w:pStyle w:val="Heading3"/>
              <w:rPr>
                <w:color w:val="000000"/>
              </w:rPr>
            </w:pPr>
            <w:r w:rsidRPr="002627B5">
              <w:rPr>
                <w:color w:val="000000"/>
              </w:rPr>
              <w:t>Parcel Information</w:t>
            </w:r>
          </w:p>
        </w:tc>
      </w:tr>
      <w:tr w:rsidR="00776E14" w:rsidRPr="00613129" w14:paraId="4D53957B" w14:textId="77777777">
        <w:trPr>
          <w:trHeight w:val="432"/>
          <w:jc w:val="center"/>
        </w:trPr>
        <w:tc>
          <w:tcPr>
            <w:tcW w:w="1608" w:type="dxa"/>
            <w:gridSpan w:val="5"/>
            <w:vAlign w:val="bottom"/>
          </w:tcPr>
          <w:p w14:paraId="2B0D1CF9" w14:textId="77777777" w:rsidR="00776E14" w:rsidRDefault="00776E14" w:rsidP="001051FD">
            <w:pPr>
              <w:pStyle w:val="BodyText"/>
            </w:pPr>
            <w:r>
              <w:t>Project Name:</w:t>
            </w:r>
          </w:p>
        </w:tc>
        <w:tc>
          <w:tcPr>
            <w:tcW w:w="9174" w:type="dxa"/>
            <w:gridSpan w:val="25"/>
            <w:tcBorders>
              <w:top w:val="single" w:sz="18" w:space="0" w:color="auto"/>
              <w:bottom w:val="single" w:sz="4" w:space="0" w:color="auto"/>
            </w:tcBorders>
            <w:vAlign w:val="bottom"/>
          </w:tcPr>
          <w:p w14:paraId="311D5506" w14:textId="77777777" w:rsidR="00776E14" w:rsidRDefault="00776E14" w:rsidP="001051FD">
            <w:pPr>
              <w:pStyle w:val="FieldText"/>
              <w:rPr>
                <w:highlight w:val="yellow"/>
              </w:rPr>
            </w:pPr>
          </w:p>
        </w:tc>
      </w:tr>
      <w:tr w:rsidR="005D7DEC" w:rsidRPr="00613129" w14:paraId="06E9730C" w14:textId="77777777">
        <w:trPr>
          <w:trHeight w:val="432"/>
          <w:jc w:val="center"/>
        </w:trPr>
        <w:tc>
          <w:tcPr>
            <w:tcW w:w="1389" w:type="dxa"/>
            <w:gridSpan w:val="3"/>
            <w:vAlign w:val="bottom"/>
          </w:tcPr>
          <w:p w14:paraId="1A9A6268" w14:textId="77777777" w:rsidR="005D7DEC" w:rsidRPr="005114CE" w:rsidRDefault="005D7DEC" w:rsidP="001051FD">
            <w:pPr>
              <w:pStyle w:val="BodyText"/>
            </w:pPr>
            <w:r>
              <w:t>Address</w:t>
            </w:r>
            <w:r w:rsidRPr="005114CE">
              <w:t>:</w:t>
            </w:r>
          </w:p>
        </w:tc>
        <w:tc>
          <w:tcPr>
            <w:tcW w:w="6150" w:type="dxa"/>
            <w:gridSpan w:val="22"/>
            <w:tcBorders>
              <w:top w:val="single" w:sz="4" w:space="0" w:color="auto"/>
              <w:bottom w:val="single" w:sz="4" w:space="0" w:color="auto"/>
            </w:tcBorders>
            <w:vAlign w:val="bottom"/>
          </w:tcPr>
          <w:p w14:paraId="2FBDF7A4" w14:textId="77777777" w:rsidR="005D7DEC" w:rsidRPr="005114CE" w:rsidRDefault="005D7DEC" w:rsidP="001051FD">
            <w:pPr>
              <w:pStyle w:val="FieldText"/>
            </w:pPr>
          </w:p>
        </w:tc>
        <w:tc>
          <w:tcPr>
            <w:tcW w:w="1082" w:type="dxa"/>
            <w:gridSpan w:val="2"/>
            <w:tcBorders>
              <w:top w:val="single" w:sz="4" w:space="0" w:color="auto"/>
            </w:tcBorders>
            <w:vAlign w:val="bottom"/>
          </w:tcPr>
          <w:p w14:paraId="25D20979" w14:textId="77777777" w:rsidR="005D7DEC" w:rsidRPr="005114CE" w:rsidRDefault="005D7DEC" w:rsidP="001051FD">
            <w:pPr>
              <w:pStyle w:val="BodyText"/>
            </w:pPr>
            <w:r>
              <w:t>Property Size</w:t>
            </w:r>
            <w:r w:rsidRPr="005114CE">
              <w:t>:</w:t>
            </w:r>
          </w:p>
        </w:tc>
        <w:tc>
          <w:tcPr>
            <w:tcW w:w="2161" w:type="dxa"/>
            <w:gridSpan w:val="3"/>
            <w:tcBorders>
              <w:top w:val="single" w:sz="4" w:space="0" w:color="auto"/>
              <w:bottom w:val="single" w:sz="4" w:space="0" w:color="auto"/>
            </w:tcBorders>
            <w:vAlign w:val="bottom"/>
          </w:tcPr>
          <w:p w14:paraId="05C237F5" w14:textId="77777777" w:rsidR="005D7DEC" w:rsidRPr="005114CE" w:rsidRDefault="005D7DEC" w:rsidP="001051FD">
            <w:pPr>
              <w:pStyle w:val="FieldText"/>
            </w:pPr>
          </w:p>
        </w:tc>
      </w:tr>
      <w:tr w:rsidR="005D7DEC" w:rsidRPr="00613129" w14:paraId="0EDC89F2" w14:textId="77777777">
        <w:trPr>
          <w:trHeight w:val="432"/>
          <w:jc w:val="center"/>
        </w:trPr>
        <w:tc>
          <w:tcPr>
            <w:tcW w:w="2388" w:type="dxa"/>
            <w:gridSpan w:val="7"/>
            <w:vAlign w:val="bottom"/>
          </w:tcPr>
          <w:p w14:paraId="44EF39F3" w14:textId="77777777" w:rsidR="005D7DEC" w:rsidRPr="005114CE" w:rsidRDefault="005D7DEC" w:rsidP="001051FD">
            <w:pPr>
              <w:pStyle w:val="BodyText"/>
            </w:pPr>
            <w:r>
              <w:t>Current Use of Land:</w:t>
            </w:r>
          </w:p>
        </w:tc>
        <w:tc>
          <w:tcPr>
            <w:tcW w:w="2961" w:type="dxa"/>
            <w:gridSpan w:val="11"/>
            <w:tcBorders>
              <w:bottom w:val="single" w:sz="4" w:space="0" w:color="auto"/>
            </w:tcBorders>
            <w:vAlign w:val="bottom"/>
          </w:tcPr>
          <w:p w14:paraId="288EE7A9" w14:textId="77777777" w:rsidR="005D7DEC" w:rsidRPr="005114CE" w:rsidRDefault="005D7DEC" w:rsidP="001051FD">
            <w:pPr>
              <w:pStyle w:val="BodyText"/>
            </w:pPr>
          </w:p>
        </w:tc>
        <w:tc>
          <w:tcPr>
            <w:tcW w:w="2342" w:type="dxa"/>
            <w:gridSpan w:val="8"/>
            <w:vAlign w:val="bottom"/>
          </w:tcPr>
          <w:p w14:paraId="0D5A03B5" w14:textId="77777777" w:rsidR="005D7DEC" w:rsidRPr="005114CE" w:rsidRDefault="005D7DEC" w:rsidP="001051FD">
            <w:pPr>
              <w:pStyle w:val="BodyText"/>
              <w:jc w:val="right"/>
            </w:pPr>
            <w:r>
              <w:t>Proposed Use of Land:</w:t>
            </w:r>
          </w:p>
        </w:tc>
        <w:tc>
          <w:tcPr>
            <w:tcW w:w="3091" w:type="dxa"/>
            <w:gridSpan w:val="4"/>
            <w:tcBorders>
              <w:bottom w:val="single" w:sz="4" w:space="0" w:color="auto"/>
            </w:tcBorders>
            <w:vAlign w:val="bottom"/>
          </w:tcPr>
          <w:p w14:paraId="514CEAE7" w14:textId="77777777" w:rsidR="005D7DEC" w:rsidRPr="005114CE" w:rsidRDefault="005D7DEC" w:rsidP="001051FD">
            <w:pPr>
              <w:pStyle w:val="FieldText"/>
            </w:pPr>
          </w:p>
        </w:tc>
      </w:tr>
      <w:tr w:rsidR="005D7DEC" w:rsidRPr="00613129" w14:paraId="298C784C" w14:textId="77777777">
        <w:trPr>
          <w:trHeight w:val="432"/>
          <w:jc w:val="center"/>
        </w:trPr>
        <w:tc>
          <w:tcPr>
            <w:tcW w:w="3041" w:type="dxa"/>
            <w:gridSpan w:val="10"/>
            <w:vAlign w:val="bottom"/>
          </w:tcPr>
          <w:p w14:paraId="3DA4BD37" w14:textId="77777777" w:rsidR="00F90814" w:rsidRDefault="00F90814" w:rsidP="001051FD">
            <w:pPr>
              <w:pStyle w:val="BodyText"/>
            </w:pPr>
          </w:p>
          <w:p w14:paraId="73FBB893" w14:textId="77777777" w:rsidR="005D7DEC" w:rsidRPr="005114CE" w:rsidRDefault="005D7DEC" w:rsidP="001051FD">
            <w:pPr>
              <w:pStyle w:val="BodyText"/>
            </w:pPr>
            <w:r>
              <w:t>Does a Rezoning application accompany this application?</w:t>
            </w:r>
          </w:p>
        </w:tc>
        <w:tc>
          <w:tcPr>
            <w:tcW w:w="1082" w:type="dxa"/>
            <w:gridSpan w:val="3"/>
            <w:vAlign w:val="bottom"/>
          </w:tcPr>
          <w:p w14:paraId="1AE4D830" w14:textId="77777777" w:rsidR="005D7DEC" w:rsidRPr="009C220D" w:rsidRDefault="005D7DEC" w:rsidP="001051FD">
            <w:pPr>
              <w:pStyle w:val="BodyText3"/>
            </w:pPr>
            <w:r>
              <w:t>YES</w:t>
            </w:r>
          </w:p>
          <w:p w14:paraId="58467BC8" w14:textId="77777777" w:rsidR="005D7DEC" w:rsidRPr="005114CE" w:rsidRDefault="005D7DEC" w:rsidP="001051FD">
            <w:pPr>
              <w:pStyle w:val="Checkbox"/>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900" w:type="dxa"/>
            <w:gridSpan w:val="4"/>
            <w:vAlign w:val="bottom"/>
          </w:tcPr>
          <w:p w14:paraId="23079966" w14:textId="77777777" w:rsidR="005D7DEC" w:rsidRPr="009C220D" w:rsidRDefault="005D7DEC" w:rsidP="001051FD">
            <w:pPr>
              <w:pStyle w:val="BodyText3"/>
            </w:pPr>
            <w:r>
              <w:t>NO</w:t>
            </w:r>
          </w:p>
          <w:p w14:paraId="7594AD8D" w14:textId="77777777" w:rsidR="005D7DEC" w:rsidRPr="005114CE" w:rsidRDefault="005D7DEC" w:rsidP="001051FD">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3598" w:type="dxa"/>
            <w:gridSpan w:val="10"/>
            <w:vAlign w:val="bottom"/>
          </w:tcPr>
          <w:p w14:paraId="63D2EFB5" w14:textId="77777777" w:rsidR="005D7DEC" w:rsidRPr="00777DCB" w:rsidRDefault="005D7DEC" w:rsidP="001051FD">
            <w:pPr>
              <w:pStyle w:val="FieldText"/>
              <w:rPr>
                <w:b w:val="0"/>
              </w:rPr>
            </w:pPr>
            <w:r>
              <w:rPr>
                <w:b w:val="0"/>
              </w:rPr>
              <w:t>Are any variances required</w:t>
            </w:r>
            <w:r w:rsidRPr="00777DCB">
              <w:rPr>
                <w:b w:val="0"/>
              </w:rPr>
              <w:t>?</w:t>
            </w:r>
            <w:r w:rsidR="008515F3">
              <w:rPr>
                <w:b w:val="0"/>
              </w:rPr>
              <w:t xml:space="preserve"> </w:t>
            </w:r>
          </w:p>
        </w:tc>
        <w:tc>
          <w:tcPr>
            <w:tcW w:w="893" w:type="dxa"/>
            <w:gridSpan w:val="2"/>
            <w:vAlign w:val="bottom"/>
          </w:tcPr>
          <w:p w14:paraId="2E42EBC4" w14:textId="77777777" w:rsidR="005D7DEC" w:rsidRPr="009C220D" w:rsidRDefault="005D7DEC" w:rsidP="001051FD">
            <w:pPr>
              <w:pStyle w:val="BodyText3"/>
            </w:pPr>
            <w:r>
              <w:t>YES</w:t>
            </w:r>
          </w:p>
          <w:p w14:paraId="585B7F17" w14:textId="77777777" w:rsidR="005D7DEC" w:rsidRPr="005114CE" w:rsidRDefault="005D7DEC" w:rsidP="001051FD">
            <w:pPr>
              <w:pStyle w:val="Checkbox"/>
            </w:pPr>
            <w:r w:rsidRPr="00C67E8D">
              <w:rPr>
                <w:highlight w:val="yellow"/>
              </w:rPr>
              <w:fldChar w:fldCharType="begin">
                <w:ffData>
                  <w:name w:val="Check3"/>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r w:rsidR="008515F3">
              <w:t xml:space="preserve"> </w:t>
            </w:r>
          </w:p>
        </w:tc>
        <w:tc>
          <w:tcPr>
            <w:tcW w:w="1268" w:type="dxa"/>
            <w:vAlign w:val="bottom"/>
          </w:tcPr>
          <w:p w14:paraId="49277ABC" w14:textId="77777777" w:rsidR="005D7DEC" w:rsidRPr="009C220D" w:rsidRDefault="005D7DEC" w:rsidP="001051FD">
            <w:pPr>
              <w:pStyle w:val="BodyText3"/>
            </w:pPr>
            <w:r>
              <w:t>NO</w:t>
            </w:r>
          </w:p>
          <w:p w14:paraId="0A9C4EEC" w14:textId="77777777" w:rsidR="00446CC7" w:rsidRPr="00446CC7" w:rsidRDefault="005D7DEC" w:rsidP="00446CC7">
            <w:pPr>
              <w:pStyle w:val="Checkbox"/>
            </w:pPr>
            <w:r w:rsidRPr="00C67E8D">
              <w:rPr>
                <w:highlight w:val="yellow"/>
              </w:rPr>
              <w:fldChar w:fldCharType="begin">
                <w:ffData>
                  <w:name w:val="Check4"/>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r>
      <w:tr w:rsidR="005D7DEC" w:rsidRPr="00613129" w14:paraId="47EAC0AA" w14:textId="77777777">
        <w:trPr>
          <w:trHeight w:val="432"/>
          <w:jc w:val="center"/>
        </w:trPr>
        <w:tc>
          <w:tcPr>
            <w:tcW w:w="3225" w:type="dxa"/>
            <w:gridSpan w:val="11"/>
            <w:vAlign w:val="bottom"/>
          </w:tcPr>
          <w:p w14:paraId="0CEFB6CE" w14:textId="77777777" w:rsidR="005D7DEC" w:rsidRPr="005114CE" w:rsidRDefault="005D7DEC" w:rsidP="001051FD">
            <w:pPr>
              <w:pStyle w:val="BodyText"/>
            </w:pPr>
            <w:r>
              <w:t>Pre</w:t>
            </w:r>
            <w:r w:rsidR="00052291">
              <w:t>-</w:t>
            </w:r>
            <w:r>
              <w:t>application Conference Date</w:t>
            </w:r>
            <w:r w:rsidRPr="005114CE">
              <w:t>:</w:t>
            </w:r>
          </w:p>
        </w:tc>
        <w:tc>
          <w:tcPr>
            <w:tcW w:w="7557" w:type="dxa"/>
            <w:gridSpan w:val="19"/>
            <w:tcBorders>
              <w:bottom w:val="single" w:sz="4" w:space="0" w:color="auto"/>
            </w:tcBorders>
            <w:vAlign w:val="bottom"/>
          </w:tcPr>
          <w:p w14:paraId="6344C357" w14:textId="77777777" w:rsidR="005D7DEC" w:rsidRDefault="005D7DEC" w:rsidP="001051FD">
            <w:pPr>
              <w:pStyle w:val="FieldText"/>
            </w:pPr>
            <w:bookmarkStart w:id="1" w:name="Text29"/>
          </w:p>
          <w:p w14:paraId="6006DDE2" w14:textId="77777777" w:rsidR="00446CC7" w:rsidRPr="005114CE" w:rsidRDefault="00446CC7" w:rsidP="001051FD">
            <w:pPr>
              <w:pStyle w:val="FieldText"/>
            </w:pPr>
          </w:p>
          <w:bookmarkEnd w:id="1"/>
          <w:p w14:paraId="027B1BEB" w14:textId="77777777" w:rsidR="005D7DEC" w:rsidRPr="005114CE" w:rsidRDefault="005D7DEC" w:rsidP="001051FD">
            <w:pPr>
              <w:pStyle w:val="FieldText"/>
            </w:pPr>
          </w:p>
        </w:tc>
      </w:tr>
      <w:tr w:rsidR="005D7DEC" w:rsidRPr="00613129" w14:paraId="6D8155A2" w14:textId="77777777">
        <w:trPr>
          <w:trHeight w:val="432"/>
          <w:jc w:val="center"/>
        </w:trPr>
        <w:tc>
          <w:tcPr>
            <w:tcW w:w="4305" w:type="dxa"/>
            <w:gridSpan w:val="15"/>
            <w:vAlign w:val="bottom"/>
          </w:tcPr>
          <w:p w14:paraId="13EE1FBE" w14:textId="77777777" w:rsidR="005D7DEC" w:rsidRPr="005114CE" w:rsidRDefault="005D7DEC" w:rsidP="001051FD">
            <w:pPr>
              <w:pStyle w:val="BodyText"/>
            </w:pPr>
            <w:r>
              <w:t>Early Neighborhood Notice (</w:t>
            </w:r>
            <w:smartTag w:uri="urn:schemas-microsoft-com:office:smarttags" w:element="stockticker">
              <w:r>
                <w:t>ENN</w:t>
              </w:r>
            </w:smartTag>
            <w:r>
              <w:t>) meeting date:</w:t>
            </w:r>
          </w:p>
        </w:tc>
        <w:tc>
          <w:tcPr>
            <w:tcW w:w="1764" w:type="dxa"/>
            <w:gridSpan w:val="4"/>
            <w:tcBorders>
              <w:bottom w:val="single" w:sz="4" w:space="0" w:color="auto"/>
            </w:tcBorders>
            <w:vAlign w:val="bottom"/>
          </w:tcPr>
          <w:p w14:paraId="3144684F" w14:textId="77777777" w:rsidR="005D7DEC" w:rsidRPr="005114CE" w:rsidRDefault="005D7DEC" w:rsidP="001051FD">
            <w:pPr>
              <w:pStyle w:val="Checkbox"/>
              <w:jc w:val="left"/>
            </w:pPr>
          </w:p>
        </w:tc>
        <w:tc>
          <w:tcPr>
            <w:tcW w:w="1622" w:type="dxa"/>
            <w:gridSpan w:val="7"/>
            <w:vAlign w:val="bottom"/>
          </w:tcPr>
          <w:p w14:paraId="28625F97" w14:textId="77777777" w:rsidR="005D7DEC" w:rsidRPr="005114CE" w:rsidRDefault="005D7DEC" w:rsidP="000D2AB7">
            <w:pPr>
              <w:pStyle w:val="BodyText"/>
              <w:jc w:val="center"/>
            </w:pPr>
            <w:r>
              <w:t>Zoning:</w:t>
            </w:r>
          </w:p>
        </w:tc>
        <w:tc>
          <w:tcPr>
            <w:tcW w:w="3091" w:type="dxa"/>
            <w:gridSpan w:val="4"/>
            <w:tcBorders>
              <w:bottom w:val="single" w:sz="4" w:space="0" w:color="auto"/>
            </w:tcBorders>
            <w:vAlign w:val="bottom"/>
          </w:tcPr>
          <w:p w14:paraId="60F9E2DE" w14:textId="77777777" w:rsidR="005D7DEC" w:rsidRPr="00623736" w:rsidRDefault="005D7DEC" w:rsidP="001051FD">
            <w:pPr>
              <w:pStyle w:val="FieldText"/>
              <w:rPr>
                <w:highlight w:val="yellow"/>
              </w:rPr>
            </w:pPr>
          </w:p>
        </w:tc>
      </w:tr>
      <w:tr w:rsidR="007C4C4F" w:rsidRPr="00613129" w14:paraId="5BD4BCC9" w14:textId="77777777">
        <w:trPr>
          <w:trHeight w:val="99"/>
          <w:jc w:val="center"/>
        </w:trPr>
        <w:tc>
          <w:tcPr>
            <w:tcW w:w="2868" w:type="dxa"/>
            <w:gridSpan w:val="9"/>
            <w:vAlign w:val="bottom"/>
          </w:tcPr>
          <w:p w14:paraId="15BF12C7" w14:textId="77777777" w:rsidR="007C4C4F" w:rsidRDefault="007C4C4F" w:rsidP="000D2AB7">
            <w:pPr>
              <w:pStyle w:val="FieldText"/>
              <w:rPr>
                <w:b w:val="0"/>
              </w:rPr>
            </w:pPr>
          </w:p>
        </w:tc>
        <w:tc>
          <w:tcPr>
            <w:tcW w:w="7914" w:type="dxa"/>
            <w:gridSpan w:val="21"/>
            <w:vAlign w:val="bottom"/>
          </w:tcPr>
          <w:p w14:paraId="5E40178F" w14:textId="77777777" w:rsidR="007C4C4F" w:rsidRPr="00C67E8D" w:rsidRDefault="007C4C4F" w:rsidP="000D2AB7">
            <w:pPr>
              <w:pStyle w:val="FieldText"/>
              <w:rPr>
                <w:highlight w:val="yellow"/>
              </w:rPr>
            </w:pPr>
          </w:p>
        </w:tc>
      </w:tr>
      <w:tr w:rsidR="00A35524" w:rsidRPr="006D779C" w14:paraId="4C1F0789" w14:textId="77777777">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14:paraId="0B5B642F" w14:textId="77777777" w:rsidR="00A35524" w:rsidRPr="001B0B8D" w:rsidRDefault="007354B8" w:rsidP="00D6155E">
            <w:pPr>
              <w:pStyle w:val="Heading3"/>
              <w:rPr>
                <w:color w:val="000000"/>
              </w:rPr>
            </w:pPr>
            <w:r>
              <w:rPr>
                <w:color w:val="000000"/>
              </w:rPr>
              <w:t>Property Owner</w:t>
            </w:r>
            <w:r w:rsidR="009C220D" w:rsidRPr="001B0B8D">
              <w:rPr>
                <w:color w:val="000000"/>
              </w:rPr>
              <w:t xml:space="preserve"> Information</w:t>
            </w:r>
          </w:p>
        </w:tc>
      </w:tr>
      <w:tr w:rsidR="003D5990" w:rsidRPr="005114CE" w14:paraId="7DDD424A" w14:textId="77777777">
        <w:trPr>
          <w:trHeight w:val="432"/>
          <w:jc w:val="center"/>
        </w:trPr>
        <w:tc>
          <w:tcPr>
            <w:tcW w:w="1419" w:type="dxa"/>
            <w:gridSpan w:val="4"/>
            <w:vAlign w:val="bottom"/>
          </w:tcPr>
          <w:p w14:paraId="5D70EFE7" w14:textId="77777777" w:rsidR="003D5990" w:rsidRPr="005114CE" w:rsidRDefault="003D5990" w:rsidP="00DA0EDB">
            <w:pPr>
              <w:pStyle w:val="BodyText"/>
            </w:pPr>
            <w:r w:rsidRPr="00D6155E">
              <w:t>Name</w:t>
            </w:r>
            <w:r w:rsidRPr="005114CE">
              <w:t>:</w:t>
            </w:r>
          </w:p>
        </w:tc>
        <w:tc>
          <w:tcPr>
            <w:tcW w:w="2853" w:type="dxa"/>
            <w:gridSpan w:val="10"/>
            <w:tcBorders>
              <w:bottom w:val="single" w:sz="4" w:space="0" w:color="auto"/>
            </w:tcBorders>
            <w:vAlign w:val="bottom"/>
          </w:tcPr>
          <w:p w14:paraId="50B068A7" w14:textId="77777777" w:rsidR="003D5990" w:rsidRPr="001B0B8D" w:rsidRDefault="003D5990" w:rsidP="00DA0EDB">
            <w:pPr>
              <w:pStyle w:val="FieldText"/>
            </w:pPr>
          </w:p>
        </w:tc>
        <w:tc>
          <w:tcPr>
            <w:tcW w:w="3267" w:type="dxa"/>
            <w:gridSpan w:val="11"/>
            <w:tcBorders>
              <w:bottom w:val="single" w:sz="4" w:space="0" w:color="auto"/>
            </w:tcBorders>
            <w:vAlign w:val="bottom"/>
          </w:tcPr>
          <w:p w14:paraId="1AABB28D" w14:textId="77777777" w:rsidR="003D5990" w:rsidRPr="009C220D" w:rsidRDefault="003D5990" w:rsidP="00DA0EDB">
            <w:pPr>
              <w:pStyle w:val="FieldText"/>
            </w:pPr>
          </w:p>
        </w:tc>
        <w:tc>
          <w:tcPr>
            <w:tcW w:w="3243" w:type="dxa"/>
            <w:gridSpan w:val="5"/>
            <w:tcBorders>
              <w:bottom w:val="single" w:sz="4" w:space="0" w:color="auto"/>
            </w:tcBorders>
            <w:vAlign w:val="bottom"/>
          </w:tcPr>
          <w:p w14:paraId="47ED8392" w14:textId="77777777" w:rsidR="003D5990" w:rsidRPr="009C220D" w:rsidRDefault="003D5990" w:rsidP="00DA0EDB">
            <w:pPr>
              <w:pStyle w:val="FieldText"/>
            </w:pPr>
          </w:p>
        </w:tc>
      </w:tr>
      <w:tr w:rsidR="003D5990" w:rsidRPr="005114CE" w14:paraId="2C738592" w14:textId="77777777">
        <w:trPr>
          <w:trHeight w:val="144"/>
          <w:jc w:val="center"/>
        </w:trPr>
        <w:tc>
          <w:tcPr>
            <w:tcW w:w="4272" w:type="dxa"/>
            <w:gridSpan w:val="14"/>
          </w:tcPr>
          <w:p w14:paraId="2C451150" w14:textId="77777777" w:rsidR="003D5990" w:rsidRPr="007F3D5B" w:rsidRDefault="003D5990" w:rsidP="0067218B">
            <w:pPr>
              <w:pStyle w:val="BodyText2"/>
            </w:pPr>
            <w:r w:rsidRPr="007F3D5B">
              <w:rPr>
                <w:szCs w:val="18"/>
              </w:rPr>
              <w:tab/>
            </w:r>
            <w:r w:rsidR="007354B8">
              <w:rPr>
                <w:szCs w:val="18"/>
              </w:rPr>
              <w:t xml:space="preserve">    </w:t>
            </w:r>
            <w:r w:rsidR="0067218B">
              <w:t>First</w:t>
            </w:r>
          </w:p>
        </w:tc>
        <w:tc>
          <w:tcPr>
            <w:tcW w:w="3267" w:type="dxa"/>
            <w:gridSpan w:val="11"/>
          </w:tcPr>
          <w:p w14:paraId="70B5EA6C" w14:textId="77777777" w:rsidR="003D5990" w:rsidRPr="007F3D5B" w:rsidRDefault="0067218B" w:rsidP="007F3D5B">
            <w:pPr>
              <w:pStyle w:val="BodyText2"/>
            </w:pPr>
            <w:r>
              <w:t>Last</w:t>
            </w:r>
          </w:p>
        </w:tc>
        <w:tc>
          <w:tcPr>
            <w:tcW w:w="3243" w:type="dxa"/>
            <w:gridSpan w:val="5"/>
          </w:tcPr>
          <w:p w14:paraId="0DEF3290" w14:textId="77777777" w:rsidR="003D5990" w:rsidRPr="007F3D5B" w:rsidRDefault="003D5990" w:rsidP="007F3D5B">
            <w:pPr>
              <w:pStyle w:val="BodyText2"/>
            </w:pPr>
          </w:p>
        </w:tc>
      </w:tr>
      <w:tr w:rsidR="003D5990" w:rsidRPr="005114CE" w14:paraId="417A9407" w14:textId="77777777">
        <w:trPr>
          <w:trHeight w:val="288"/>
          <w:jc w:val="center"/>
        </w:trPr>
        <w:tc>
          <w:tcPr>
            <w:tcW w:w="1419" w:type="dxa"/>
            <w:gridSpan w:val="4"/>
            <w:vAlign w:val="bottom"/>
          </w:tcPr>
          <w:p w14:paraId="66D801E9" w14:textId="77777777" w:rsidR="003D5990" w:rsidRPr="005114CE" w:rsidRDefault="003D5990" w:rsidP="00440CD8">
            <w:pPr>
              <w:pStyle w:val="BodyText"/>
            </w:pPr>
            <w:r w:rsidRPr="005114CE">
              <w:t>Address:</w:t>
            </w:r>
          </w:p>
        </w:tc>
        <w:tc>
          <w:tcPr>
            <w:tcW w:w="6120" w:type="dxa"/>
            <w:gridSpan w:val="21"/>
            <w:tcBorders>
              <w:bottom w:val="single" w:sz="4" w:space="0" w:color="auto"/>
            </w:tcBorders>
            <w:vAlign w:val="bottom"/>
          </w:tcPr>
          <w:p w14:paraId="07CE399D" w14:textId="77777777" w:rsidR="003D5990" w:rsidRPr="009C220D" w:rsidRDefault="003D5990" w:rsidP="00440CD8">
            <w:pPr>
              <w:pStyle w:val="FieldText"/>
            </w:pPr>
          </w:p>
        </w:tc>
        <w:tc>
          <w:tcPr>
            <w:tcW w:w="3243" w:type="dxa"/>
            <w:gridSpan w:val="5"/>
            <w:tcBorders>
              <w:bottom w:val="single" w:sz="4" w:space="0" w:color="auto"/>
            </w:tcBorders>
            <w:vAlign w:val="bottom"/>
          </w:tcPr>
          <w:p w14:paraId="0D84FA14" w14:textId="77777777" w:rsidR="003D5990" w:rsidRPr="009C220D" w:rsidRDefault="003D5990" w:rsidP="00440CD8">
            <w:pPr>
              <w:pStyle w:val="FieldText"/>
            </w:pPr>
          </w:p>
        </w:tc>
      </w:tr>
      <w:tr w:rsidR="003D5990" w:rsidRPr="005114CE" w14:paraId="46B02CAD" w14:textId="77777777">
        <w:trPr>
          <w:trHeight w:val="144"/>
          <w:jc w:val="center"/>
        </w:trPr>
        <w:tc>
          <w:tcPr>
            <w:tcW w:w="7539" w:type="dxa"/>
            <w:gridSpan w:val="25"/>
          </w:tcPr>
          <w:p w14:paraId="168DA451" w14:textId="77777777" w:rsidR="003D5990" w:rsidRPr="007F3D5B" w:rsidRDefault="003D5990" w:rsidP="007F3D5B">
            <w:pPr>
              <w:pStyle w:val="BodyText2"/>
            </w:pPr>
            <w:r w:rsidRPr="007F3D5B">
              <w:rPr>
                <w:szCs w:val="18"/>
              </w:rPr>
              <w:tab/>
            </w:r>
            <w:r w:rsidR="007354B8">
              <w:rPr>
                <w:szCs w:val="18"/>
              </w:rPr>
              <w:t xml:space="preserve">   </w:t>
            </w:r>
            <w:r w:rsidRPr="007F3D5B">
              <w:t>Street Address</w:t>
            </w:r>
          </w:p>
        </w:tc>
        <w:tc>
          <w:tcPr>
            <w:tcW w:w="3243" w:type="dxa"/>
            <w:gridSpan w:val="5"/>
            <w:tcBorders>
              <w:top w:val="single" w:sz="4" w:space="0" w:color="auto"/>
            </w:tcBorders>
          </w:tcPr>
          <w:p w14:paraId="52E56DBF" w14:textId="77777777" w:rsidR="003D5990" w:rsidRPr="007F3D5B" w:rsidRDefault="003D5990" w:rsidP="007F3D5B">
            <w:pPr>
              <w:pStyle w:val="BodyText2"/>
            </w:pPr>
            <w:r>
              <w:t>Suite/</w:t>
            </w:r>
            <w:r w:rsidRPr="007F3D5B">
              <w:t>Unit #</w:t>
            </w:r>
          </w:p>
        </w:tc>
      </w:tr>
      <w:tr w:rsidR="003D5990" w:rsidRPr="005114CE" w14:paraId="6ABA8274" w14:textId="77777777">
        <w:trPr>
          <w:trHeight w:val="288"/>
          <w:jc w:val="center"/>
        </w:trPr>
        <w:tc>
          <w:tcPr>
            <w:tcW w:w="1419" w:type="dxa"/>
            <w:gridSpan w:val="4"/>
            <w:vAlign w:val="bottom"/>
          </w:tcPr>
          <w:p w14:paraId="6FAEBF16" w14:textId="77777777" w:rsidR="003D5990" w:rsidRPr="005114CE" w:rsidRDefault="003D5990">
            <w:pPr>
              <w:rPr>
                <w:szCs w:val="19"/>
              </w:rPr>
            </w:pPr>
          </w:p>
        </w:tc>
        <w:tc>
          <w:tcPr>
            <w:tcW w:w="6120" w:type="dxa"/>
            <w:gridSpan w:val="21"/>
            <w:tcBorders>
              <w:bottom w:val="single" w:sz="4" w:space="0" w:color="auto"/>
            </w:tcBorders>
            <w:vAlign w:val="bottom"/>
          </w:tcPr>
          <w:p w14:paraId="1DE5B1D2" w14:textId="77777777" w:rsidR="003D5990" w:rsidRPr="009C220D" w:rsidRDefault="003D5990" w:rsidP="00440CD8">
            <w:pPr>
              <w:pStyle w:val="FieldText"/>
            </w:pPr>
          </w:p>
        </w:tc>
        <w:tc>
          <w:tcPr>
            <w:tcW w:w="1136" w:type="dxa"/>
            <w:gridSpan w:val="3"/>
            <w:tcBorders>
              <w:bottom w:val="single" w:sz="4" w:space="0" w:color="auto"/>
            </w:tcBorders>
            <w:vAlign w:val="bottom"/>
          </w:tcPr>
          <w:p w14:paraId="0FE37E76" w14:textId="77777777" w:rsidR="003D5990" w:rsidRPr="005114CE" w:rsidRDefault="003D5990" w:rsidP="00440CD8">
            <w:pPr>
              <w:pStyle w:val="FieldText"/>
            </w:pPr>
          </w:p>
        </w:tc>
        <w:tc>
          <w:tcPr>
            <w:tcW w:w="2107" w:type="dxa"/>
            <w:gridSpan w:val="2"/>
            <w:tcBorders>
              <w:bottom w:val="single" w:sz="4" w:space="0" w:color="auto"/>
            </w:tcBorders>
            <w:vAlign w:val="bottom"/>
          </w:tcPr>
          <w:p w14:paraId="25773F0C" w14:textId="77777777" w:rsidR="003D5990" w:rsidRPr="005114CE" w:rsidRDefault="003D5990" w:rsidP="00440CD8">
            <w:pPr>
              <w:pStyle w:val="FieldText"/>
            </w:pPr>
          </w:p>
        </w:tc>
      </w:tr>
      <w:tr w:rsidR="003D5990" w:rsidRPr="005114CE" w14:paraId="03261F47" w14:textId="77777777">
        <w:trPr>
          <w:trHeight w:val="144"/>
          <w:jc w:val="center"/>
        </w:trPr>
        <w:tc>
          <w:tcPr>
            <w:tcW w:w="7539" w:type="dxa"/>
            <w:gridSpan w:val="25"/>
            <w:vAlign w:val="bottom"/>
          </w:tcPr>
          <w:p w14:paraId="102B86D7" w14:textId="77777777" w:rsidR="003D5990" w:rsidRPr="007F3D5B" w:rsidRDefault="003D5990" w:rsidP="0019395E">
            <w:pPr>
              <w:pStyle w:val="BodyText2"/>
            </w:pPr>
            <w:r w:rsidRPr="007F3D5B">
              <w:rPr>
                <w:szCs w:val="18"/>
              </w:rPr>
              <w:tab/>
            </w:r>
            <w:r w:rsidR="007354B8">
              <w:rPr>
                <w:szCs w:val="18"/>
              </w:rPr>
              <w:t xml:space="preserve">   </w:t>
            </w:r>
            <w:r>
              <w:rPr>
                <w:szCs w:val="18"/>
              </w:rPr>
              <w:t>City</w:t>
            </w:r>
          </w:p>
        </w:tc>
        <w:tc>
          <w:tcPr>
            <w:tcW w:w="1136" w:type="dxa"/>
            <w:gridSpan w:val="3"/>
            <w:tcBorders>
              <w:top w:val="single" w:sz="4" w:space="0" w:color="auto"/>
            </w:tcBorders>
          </w:tcPr>
          <w:p w14:paraId="70E0B2C1" w14:textId="77777777" w:rsidR="003D5990" w:rsidRPr="007F3D5B" w:rsidRDefault="003D5990" w:rsidP="007F3D5B">
            <w:pPr>
              <w:pStyle w:val="BodyText2"/>
            </w:pPr>
            <w:r w:rsidRPr="007F3D5B">
              <w:t>State</w:t>
            </w:r>
          </w:p>
        </w:tc>
        <w:tc>
          <w:tcPr>
            <w:tcW w:w="2107" w:type="dxa"/>
            <w:gridSpan w:val="2"/>
          </w:tcPr>
          <w:p w14:paraId="77368F58" w14:textId="77777777" w:rsidR="003D5990" w:rsidRPr="007F3D5B" w:rsidRDefault="003D5990" w:rsidP="007F3D5B">
            <w:pPr>
              <w:pStyle w:val="BodyText2"/>
            </w:pPr>
            <w:r w:rsidRPr="007F3D5B">
              <w:t>ZIP Code</w:t>
            </w:r>
          </w:p>
        </w:tc>
      </w:tr>
      <w:tr w:rsidR="003D5990" w:rsidRPr="005114CE" w14:paraId="6DB31168" w14:textId="77777777">
        <w:trPr>
          <w:trHeight w:val="288"/>
          <w:jc w:val="center"/>
        </w:trPr>
        <w:tc>
          <w:tcPr>
            <w:tcW w:w="837" w:type="dxa"/>
            <w:vAlign w:val="bottom"/>
          </w:tcPr>
          <w:p w14:paraId="688AA774" w14:textId="77777777" w:rsidR="003D5990" w:rsidRPr="005114CE" w:rsidRDefault="003D5990" w:rsidP="00440CD8">
            <w:pPr>
              <w:pStyle w:val="BodyText"/>
            </w:pPr>
            <w:r w:rsidRPr="005114CE">
              <w:t>Phone:</w:t>
            </w:r>
          </w:p>
        </w:tc>
        <w:tc>
          <w:tcPr>
            <w:tcW w:w="2204" w:type="dxa"/>
            <w:gridSpan w:val="9"/>
            <w:tcBorders>
              <w:bottom w:val="single" w:sz="4" w:space="0" w:color="auto"/>
            </w:tcBorders>
            <w:vAlign w:val="bottom"/>
          </w:tcPr>
          <w:p w14:paraId="2A4703FB" w14:textId="77777777" w:rsidR="003D5990" w:rsidRPr="009C220D" w:rsidRDefault="003D5990" w:rsidP="0067218B">
            <w:pPr>
              <w:pStyle w:val="FieldText"/>
            </w:pPr>
            <w:r w:rsidRPr="005114CE">
              <w:t>(</w:t>
            </w:r>
            <w:r w:rsidR="0067218B">
              <w:t xml:space="preserve">      </w:t>
            </w:r>
            <w:r w:rsidRPr="005114CE">
              <w:t>)</w:t>
            </w:r>
            <w:r>
              <w:t xml:space="preserve"> </w:t>
            </w:r>
          </w:p>
        </w:tc>
        <w:tc>
          <w:tcPr>
            <w:tcW w:w="1620" w:type="dxa"/>
            <w:gridSpan w:val="6"/>
            <w:vAlign w:val="bottom"/>
          </w:tcPr>
          <w:p w14:paraId="017081D0" w14:textId="77777777" w:rsidR="003D5990" w:rsidRPr="005114CE" w:rsidRDefault="003D5990" w:rsidP="00440CD8">
            <w:pPr>
              <w:pStyle w:val="BodyText"/>
            </w:pPr>
            <w:r>
              <w:t>E-mail A</w:t>
            </w:r>
            <w:r w:rsidRPr="005114CE">
              <w:t>ddress:</w:t>
            </w:r>
          </w:p>
        </w:tc>
        <w:tc>
          <w:tcPr>
            <w:tcW w:w="6121" w:type="dxa"/>
            <w:gridSpan w:val="14"/>
            <w:tcBorders>
              <w:bottom w:val="single" w:sz="4" w:space="0" w:color="auto"/>
            </w:tcBorders>
            <w:vAlign w:val="bottom"/>
          </w:tcPr>
          <w:p w14:paraId="5430C2EE" w14:textId="77777777" w:rsidR="003D5990" w:rsidRPr="009C220D" w:rsidRDefault="003D5990" w:rsidP="00440CD8">
            <w:pPr>
              <w:pStyle w:val="FieldText"/>
            </w:pPr>
          </w:p>
        </w:tc>
      </w:tr>
      <w:tr w:rsidR="003D5990" w:rsidRPr="005114CE" w14:paraId="336B56D0" w14:textId="77777777">
        <w:trPr>
          <w:trHeight w:val="288"/>
          <w:jc w:val="center"/>
        </w:trPr>
        <w:tc>
          <w:tcPr>
            <w:tcW w:w="10782" w:type="dxa"/>
            <w:gridSpan w:val="30"/>
            <w:tcBorders>
              <w:bottom w:val="single" w:sz="18" w:space="0" w:color="auto"/>
            </w:tcBorders>
            <w:vAlign w:val="bottom"/>
          </w:tcPr>
          <w:p w14:paraId="09AFAC22" w14:textId="77777777" w:rsidR="003D5990" w:rsidRPr="005C59D2" w:rsidRDefault="003D5990" w:rsidP="00440CD8">
            <w:pPr>
              <w:pStyle w:val="FieldText"/>
              <w:rPr>
                <w:highlight w:val="yellow"/>
              </w:rPr>
            </w:pPr>
          </w:p>
        </w:tc>
      </w:tr>
      <w:tr w:rsidR="003D5990" w:rsidRPr="006D779C" w14:paraId="4B463076" w14:textId="77777777">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14:paraId="37EE47D3" w14:textId="77777777" w:rsidR="003D5990" w:rsidRPr="001B0B8D" w:rsidRDefault="007354B8" w:rsidP="00DA0EDB">
            <w:pPr>
              <w:pStyle w:val="Heading3"/>
              <w:rPr>
                <w:color w:val="000000"/>
              </w:rPr>
            </w:pPr>
            <w:r>
              <w:rPr>
                <w:color w:val="000000"/>
              </w:rPr>
              <w:t>Applicant/Agent</w:t>
            </w:r>
            <w:r w:rsidR="003D5990" w:rsidRPr="001B0B8D">
              <w:rPr>
                <w:color w:val="000000"/>
              </w:rPr>
              <w:t xml:space="preserve"> Information</w:t>
            </w:r>
            <w:r>
              <w:rPr>
                <w:color w:val="000000"/>
              </w:rPr>
              <w:t xml:space="preserve"> (if different from owner)</w:t>
            </w:r>
          </w:p>
        </w:tc>
      </w:tr>
      <w:tr w:rsidR="00FD663B" w:rsidRPr="003D5990" w14:paraId="7669698E" w14:textId="77777777">
        <w:trPr>
          <w:trHeight w:val="432"/>
          <w:jc w:val="center"/>
        </w:trPr>
        <w:tc>
          <w:tcPr>
            <w:tcW w:w="1959" w:type="dxa"/>
            <w:gridSpan w:val="6"/>
            <w:tcBorders>
              <w:top w:val="single" w:sz="18" w:space="0" w:color="auto"/>
            </w:tcBorders>
            <w:vAlign w:val="bottom"/>
          </w:tcPr>
          <w:p w14:paraId="5EBDEB4B" w14:textId="77777777" w:rsidR="00FD663B" w:rsidRPr="003D5990" w:rsidRDefault="00FD663B" w:rsidP="00DA0EDB">
            <w:pPr>
              <w:pStyle w:val="FieldText"/>
              <w:rPr>
                <w:b w:val="0"/>
                <w:highlight w:val="yellow"/>
              </w:rPr>
            </w:pPr>
            <w:r w:rsidRPr="003D5990">
              <w:rPr>
                <w:b w:val="0"/>
              </w:rPr>
              <w:t>Company Name:</w:t>
            </w:r>
          </w:p>
        </w:tc>
        <w:tc>
          <w:tcPr>
            <w:tcW w:w="8823" w:type="dxa"/>
            <w:gridSpan w:val="24"/>
            <w:tcBorders>
              <w:top w:val="single" w:sz="18" w:space="0" w:color="auto"/>
              <w:bottom w:val="single" w:sz="4" w:space="0" w:color="auto"/>
            </w:tcBorders>
            <w:vAlign w:val="bottom"/>
          </w:tcPr>
          <w:p w14:paraId="36F88093" w14:textId="77777777" w:rsidR="00FD663B" w:rsidRPr="003D5990" w:rsidRDefault="00FD663B" w:rsidP="00DA0EDB">
            <w:pPr>
              <w:pStyle w:val="FieldText"/>
              <w:rPr>
                <w:b w:val="0"/>
                <w:highlight w:val="yellow"/>
              </w:rPr>
            </w:pPr>
          </w:p>
        </w:tc>
      </w:tr>
      <w:tr w:rsidR="003D5990" w:rsidRPr="005114CE" w14:paraId="1E1BD64C" w14:textId="77777777">
        <w:trPr>
          <w:trHeight w:val="432"/>
          <w:jc w:val="center"/>
        </w:trPr>
        <w:tc>
          <w:tcPr>
            <w:tcW w:w="1419" w:type="dxa"/>
            <w:gridSpan w:val="4"/>
            <w:vAlign w:val="bottom"/>
          </w:tcPr>
          <w:p w14:paraId="45036AD7" w14:textId="77777777" w:rsidR="003D5990" w:rsidRPr="005114CE" w:rsidRDefault="003D5990" w:rsidP="00DA0EDB">
            <w:pPr>
              <w:pStyle w:val="BodyText"/>
            </w:pPr>
            <w:r w:rsidRPr="00D6155E">
              <w:t>Name</w:t>
            </w:r>
            <w:r w:rsidRPr="005114CE">
              <w:t>:</w:t>
            </w:r>
          </w:p>
        </w:tc>
        <w:tc>
          <w:tcPr>
            <w:tcW w:w="2853" w:type="dxa"/>
            <w:gridSpan w:val="10"/>
            <w:tcBorders>
              <w:bottom w:val="single" w:sz="4" w:space="0" w:color="auto"/>
            </w:tcBorders>
            <w:vAlign w:val="bottom"/>
          </w:tcPr>
          <w:p w14:paraId="2F26967E" w14:textId="77777777" w:rsidR="003D5990" w:rsidRPr="001B0B8D" w:rsidRDefault="003D5990" w:rsidP="00DA0EDB">
            <w:pPr>
              <w:pStyle w:val="FieldText"/>
            </w:pPr>
          </w:p>
        </w:tc>
        <w:tc>
          <w:tcPr>
            <w:tcW w:w="3267" w:type="dxa"/>
            <w:gridSpan w:val="11"/>
            <w:tcBorders>
              <w:bottom w:val="single" w:sz="4" w:space="0" w:color="auto"/>
            </w:tcBorders>
            <w:vAlign w:val="bottom"/>
          </w:tcPr>
          <w:p w14:paraId="76683830" w14:textId="77777777" w:rsidR="003D5990" w:rsidRPr="009C220D" w:rsidRDefault="003D5990" w:rsidP="00DA0EDB">
            <w:pPr>
              <w:pStyle w:val="FieldText"/>
            </w:pPr>
          </w:p>
        </w:tc>
        <w:tc>
          <w:tcPr>
            <w:tcW w:w="3243" w:type="dxa"/>
            <w:gridSpan w:val="5"/>
            <w:tcBorders>
              <w:bottom w:val="single" w:sz="4" w:space="0" w:color="auto"/>
            </w:tcBorders>
            <w:vAlign w:val="bottom"/>
          </w:tcPr>
          <w:p w14:paraId="1740702B" w14:textId="77777777" w:rsidR="003D5990" w:rsidRPr="009C220D" w:rsidRDefault="003D5990" w:rsidP="00DA0EDB">
            <w:pPr>
              <w:pStyle w:val="FieldText"/>
            </w:pPr>
          </w:p>
        </w:tc>
      </w:tr>
      <w:tr w:rsidR="00DA0EDB" w:rsidRPr="005114CE" w14:paraId="5977CD03" w14:textId="77777777">
        <w:trPr>
          <w:trHeight w:val="144"/>
          <w:jc w:val="center"/>
        </w:trPr>
        <w:tc>
          <w:tcPr>
            <w:tcW w:w="4272" w:type="dxa"/>
            <w:gridSpan w:val="14"/>
          </w:tcPr>
          <w:p w14:paraId="2CF8EFB0" w14:textId="77777777" w:rsidR="003D5990" w:rsidRPr="007F3D5B" w:rsidRDefault="003D5990" w:rsidP="0067218B">
            <w:pPr>
              <w:pStyle w:val="BodyText2"/>
            </w:pPr>
            <w:r w:rsidRPr="007F3D5B">
              <w:rPr>
                <w:szCs w:val="18"/>
              </w:rPr>
              <w:tab/>
            </w:r>
            <w:r w:rsidR="007354B8">
              <w:rPr>
                <w:szCs w:val="18"/>
              </w:rPr>
              <w:t xml:space="preserve">   </w:t>
            </w:r>
            <w:r w:rsidR="0067218B">
              <w:t>First</w:t>
            </w:r>
          </w:p>
        </w:tc>
        <w:tc>
          <w:tcPr>
            <w:tcW w:w="3267" w:type="dxa"/>
            <w:gridSpan w:val="11"/>
          </w:tcPr>
          <w:p w14:paraId="650FF0C0" w14:textId="77777777" w:rsidR="003D5990" w:rsidRPr="007F3D5B" w:rsidRDefault="0067218B" w:rsidP="00DA0EDB">
            <w:pPr>
              <w:pStyle w:val="BodyText2"/>
            </w:pPr>
            <w:r>
              <w:t>Last</w:t>
            </w:r>
          </w:p>
        </w:tc>
        <w:tc>
          <w:tcPr>
            <w:tcW w:w="3243" w:type="dxa"/>
            <w:gridSpan w:val="5"/>
          </w:tcPr>
          <w:p w14:paraId="2F93F056" w14:textId="77777777" w:rsidR="003D5990" w:rsidRPr="007F3D5B" w:rsidRDefault="003D5990" w:rsidP="00DA0EDB">
            <w:pPr>
              <w:pStyle w:val="BodyText2"/>
            </w:pPr>
          </w:p>
        </w:tc>
      </w:tr>
      <w:tr w:rsidR="00777DCB" w:rsidRPr="005114CE" w14:paraId="7BD83DE9" w14:textId="77777777">
        <w:trPr>
          <w:trHeight w:val="288"/>
          <w:jc w:val="center"/>
        </w:trPr>
        <w:tc>
          <w:tcPr>
            <w:tcW w:w="1419" w:type="dxa"/>
            <w:gridSpan w:val="4"/>
            <w:vAlign w:val="bottom"/>
          </w:tcPr>
          <w:p w14:paraId="6400C7A6" w14:textId="77777777" w:rsidR="003D5990" w:rsidRPr="005114CE" w:rsidRDefault="003D5990" w:rsidP="00DA0EDB">
            <w:pPr>
              <w:pStyle w:val="BodyText"/>
            </w:pPr>
            <w:r w:rsidRPr="005114CE">
              <w:t>Address:</w:t>
            </w:r>
          </w:p>
        </w:tc>
        <w:tc>
          <w:tcPr>
            <w:tcW w:w="6120" w:type="dxa"/>
            <w:gridSpan w:val="21"/>
            <w:tcBorders>
              <w:bottom w:val="single" w:sz="4" w:space="0" w:color="auto"/>
            </w:tcBorders>
            <w:vAlign w:val="bottom"/>
          </w:tcPr>
          <w:p w14:paraId="0CF82A29" w14:textId="77777777" w:rsidR="003D5990" w:rsidRPr="009C220D" w:rsidRDefault="003D5990" w:rsidP="00DA0EDB">
            <w:pPr>
              <w:pStyle w:val="FieldText"/>
            </w:pPr>
          </w:p>
        </w:tc>
        <w:tc>
          <w:tcPr>
            <w:tcW w:w="3243" w:type="dxa"/>
            <w:gridSpan w:val="5"/>
            <w:tcBorders>
              <w:bottom w:val="single" w:sz="4" w:space="0" w:color="auto"/>
            </w:tcBorders>
            <w:vAlign w:val="bottom"/>
          </w:tcPr>
          <w:p w14:paraId="27762E3A" w14:textId="77777777" w:rsidR="003D5990" w:rsidRPr="009C220D" w:rsidRDefault="003D5990" w:rsidP="00DA0EDB">
            <w:pPr>
              <w:pStyle w:val="FieldText"/>
            </w:pPr>
          </w:p>
        </w:tc>
      </w:tr>
      <w:tr w:rsidR="00DA0EDB" w:rsidRPr="005114CE" w14:paraId="1C40BFC9" w14:textId="77777777">
        <w:trPr>
          <w:trHeight w:val="144"/>
          <w:jc w:val="center"/>
        </w:trPr>
        <w:tc>
          <w:tcPr>
            <w:tcW w:w="7539" w:type="dxa"/>
            <w:gridSpan w:val="25"/>
          </w:tcPr>
          <w:p w14:paraId="31CC017E" w14:textId="77777777" w:rsidR="003D5990" w:rsidRPr="007F3D5B" w:rsidRDefault="003D5990" w:rsidP="00DA0EDB">
            <w:pPr>
              <w:pStyle w:val="BodyText2"/>
            </w:pPr>
            <w:r w:rsidRPr="007F3D5B">
              <w:rPr>
                <w:szCs w:val="18"/>
              </w:rPr>
              <w:tab/>
            </w:r>
            <w:r w:rsidR="007354B8">
              <w:rPr>
                <w:szCs w:val="18"/>
              </w:rPr>
              <w:t xml:space="preserve">   </w:t>
            </w:r>
            <w:r w:rsidRPr="007F3D5B">
              <w:t>Street Address</w:t>
            </w:r>
          </w:p>
        </w:tc>
        <w:tc>
          <w:tcPr>
            <w:tcW w:w="3243" w:type="dxa"/>
            <w:gridSpan w:val="5"/>
            <w:tcBorders>
              <w:top w:val="single" w:sz="4" w:space="0" w:color="auto"/>
            </w:tcBorders>
          </w:tcPr>
          <w:p w14:paraId="7A61FD56" w14:textId="77777777" w:rsidR="003D5990" w:rsidRPr="007F3D5B" w:rsidRDefault="003D5990" w:rsidP="00DA0EDB">
            <w:pPr>
              <w:pStyle w:val="BodyText2"/>
            </w:pPr>
            <w:r>
              <w:t>Suite/</w:t>
            </w:r>
            <w:r w:rsidRPr="007F3D5B">
              <w:t>Unit #</w:t>
            </w:r>
          </w:p>
        </w:tc>
      </w:tr>
      <w:tr w:rsidR="003D5990" w:rsidRPr="005114CE" w14:paraId="214549E0" w14:textId="77777777">
        <w:trPr>
          <w:trHeight w:val="288"/>
          <w:jc w:val="center"/>
        </w:trPr>
        <w:tc>
          <w:tcPr>
            <w:tcW w:w="1419" w:type="dxa"/>
            <w:gridSpan w:val="4"/>
            <w:vAlign w:val="bottom"/>
          </w:tcPr>
          <w:p w14:paraId="7B0A3917" w14:textId="77777777" w:rsidR="003D5990" w:rsidRPr="005114CE" w:rsidRDefault="003D5990" w:rsidP="00DA0EDB">
            <w:pPr>
              <w:rPr>
                <w:szCs w:val="19"/>
              </w:rPr>
            </w:pPr>
          </w:p>
        </w:tc>
        <w:tc>
          <w:tcPr>
            <w:tcW w:w="6120" w:type="dxa"/>
            <w:gridSpan w:val="21"/>
            <w:tcBorders>
              <w:bottom w:val="single" w:sz="4" w:space="0" w:color="auto"/>
            </w:tcBorders>
            <w:vAlign w:val="bottom"/>
          </w:tcPr>
          <w:p w14:paraId="523D149A" w14:textId="77777777" w:rsidR="003D5990" w:rsidRPr="009C220D" w:rsidRDefault="003D5990" w:rsidP="00DA0EDB">
            <w:pPr>
              <w:pStyle w:val="FieldText"/>
            </w:pPr>
          </w:p>
        </w:tc>
        <w:tc>
          <w:tcPr>
            <w:tcW w:w="1136" w:type="dxa"/>
            <w:gridSpan w:val="3"/>
            <w:tcBorders>
              <w:bottom w:val="single" w:sz="4" w:space="0" w:color="auto"/>
            </w:tcBorders>
            <w:vAlign w:val="bottom"/>
          </w:tcPr>
          <w:p w14:paraId="0C4C2B7E" w14:textId="77777777" w:rsidR="003D5990" w:rsidRPr="005114CE" w:rsidRDefault="003D5990" w:rsidP="00DA0EDB">
            <w:pPr>
              <w:pStyle w:val="FieldText"/>
            </w:pPr>
          </w:p>
        </w:tc>
        <w:tc>
          <w:tcPr>
            <w:tcW w:w="2107" w:type="dxa"/>
            <w:gridSpan w:val="2"/>
            <w:tcBorders>
              <w:bottom w:val="single" w:sz="4" w:space="0" w:color="auto"/>
            </w:tcBorders>
            <w:vAlign w:val="bottom"/>
          </w:tcPr>
          <w:p w14:paraId="612D488E" w14:textId="77777777" w:rsidR="003D5990" w:rsidRPr="005114CE" w:rsidRDefault="003D5990" w:rsidP="00DA0EDB">
            <w:pPr>
              <w:pStyle w:val="FieldText"/>
            </w:pPr>
          </w:p>
        </w:tc>
      </w:tr>
      <w:tr w:rsidR="003D5990" w:rsidRPr="005114CE" w14:paraId="6E5807C5" w14:textId="77777777">
        <w:trPr>
          <w:trHeight w:val="144"/>
          <w:jc w:val="center"/>
        </w:trPr>
        <w:tc>
          <w:tcPr>
            <w:tcW w:w="7539" w:type="dxa"/>
            <w:gridSpan w:val="25"/>
            <w:vAlign w:val="bottom"/>
          </w:tcPr>
          <w:p w14:paraId="7A2FEB7E" w14:textId="77777777" w:rsidR="003D5990" w:rsidRPr="007F3D5B" w:rsidRDefault="003D5990" w:rsidP="00DA0EDB">
            <w:pPr>
              <w:pStyle w:val="BodyText2"/>
            </w:pPr>
            <w:r w:rsidRPr="007F3D5B">
              <w:rPr>
                <w:szCs w:val="18"/>
              </w:rPr>
              <w:tab/>
            </w:r>
            <w:r w:rsidR="007354B8">
              <w:rPr>
                <w:szCs w:val="18"/>
              </w:rPr>
              <w:t xml:space="preserve">   </w:t>
            </w:r>
            <w:r>
              <w:rPr>
                <w:szCs w:val="18"/>
              </w:rPr>
              <w:t>City</w:t>
            </w:r>
          </w:p>
        </w:tc>
        <w:tc>
          <w:tcPr>
            <w:tcW w:w="1136" w:type="dxa"/>
            <w:gridSpan w:val="3"/>
            <w:tcBorders>
              <w:top w:val="single" w:sz="4" w:space="0" w:color="auto"/>
            </w:tcBorders>
          </w:tcPr>
          <w:p w14:paraId="1B6A27CD" w14:textId="77777777" w:rsidR="003D5990" w:rsidRPr="007F3D5B" w:rsidRDefault="003D5990" w:rsidP="00DA0EDB">
            <w:pPr>
              <w:pStyle w:val="BodyText2"/>
            </w:pPr>
            <w:r w:rsidRPr="007F3D5B">
              <w:t>State</w:t>
            </w:r>
          </w:p>
        </w:tc>
        <w:tc>
          <w:tcPr>
            <w:tcW w:w="2107" w:type="dxa"/>
            <w:gridSpan w:val="2"/>
          </w:tcPr>
          <w:p w14:paraId="5285B405" w14:textId="77777777" w:rsidR="003D5990" w:rsidRPr="007F3D5B" w:rsidRDefault="003D5990" w:rsidP="00DA0EDB">
            <w:pPr>
              <w:pStyle w:val="BodyText2"/>
            </w:pPr>
            <w:r w:rsidRPr="007F3D5B">
              <w:t>ZIP Code</w:t>
            </w:r>
          </w:p>
        </w:tc>
      </w:tr>
      <w:tr w:rsidR="003D5990" w:rsidRPr="005114CE" w14:paraId="6482C22E" w14:textId="77777777">
        <w:trPr>
          <w:trHeight w:val="288"/>
          <w:jc w:val="center"/>
        </w:trPr>
        <w:tc>
          <w:tcPr>
            <w:tcW w:w="837" w:type="dxa"/>
            <w:vAlign w:val="bottom"/>
          </w:tcPr>
          <w:p w14:paraId="422EF63F" w14:textId="77777777" w:rsidR="003D5990" w:rsidRPr="005114CE" w:rsidRDefault="003D5990" w:rsidP="00DA0EDB">
            <w:pPr>
              <w:pStyle w:val="BodyText"/>
            </w:pPr>
            <w:r w:rsidRPr="005114CE">
              <w:t>Phone:</w:t>
            </w:r>
          </w:p>
        </w:tc>
        <w:tc>
          <w:tcPr>
            <w:tcW w:w="2204" w:type="dxa"/>
            <w:gridSpan w:val="9"/>
            <w:tcBorders>
              <w:bottom w:val="single" w:sz="4" w:space="0" w:color="auto"/>
            </w:tcBorders>
            <w:vAlign w:val="bottom"/>
          </w:tcPr>
          <w:p w14:paraId="1EA99519" w14:textId="77777777" w:rsidR="003D5990" w:rsidRPr="009C220D" w:rsidRDefault="003D5990" w:rsidP="001057CA">
            <w:pPr>
              <w:pStyle w:val="FieldText"/>
            </w:pPr>
            <w:r w:rsidRPr="005114CE">
              <w:t>(</w:t>
            </w:r>
            <w:r w:rsidR="001057CA">
              <w:t xml:space="preserve">        </w:t>
            </w:r>
            <w:r w:rsidRPr="005114CE">
              <w:t>)</w:t>
            </w:r>
            <w:r>
              <w:t xml:space="preserve"> </w:t>
            </w:r>
          </w:p>
        </w:tc>
        <w:tc>
          <w:tcPr>
            <w:tcW w:w="1620" w:type="dxa"/>
            <w:gridSpan w:val="6"/>
            <w:vAlign w:val="bottom"/>
          </w:tcPr>
          <w:p w14:paraId="6AC99B20" w14:textId="77777777" w:rsidR="003D5990" w:rsidRPr="005114CE" w:rsidRDefault="003D5990" w:rsidP="00DA0EDB">
            <w:pPr>
              <w:pStyle w:val="BodyText"/>
            </w:pPr>
            <w:r>
              <w:t>E-mail A</w:t>
            </w:r>
            <w:r w:rsidRPr="005114CE">
              <w:t>ddress:</w:t>
            </w:r>
          </w:p>
        </w:tc>
        <w:tc>
          <w:tcPr>
            <w:tcW w:w="6121" w:type="dxa"/>
            <w:gridSpan w:val="14"/>
            <w:tcBorders>
              <w:bottom w:val="single" w:sz="4" w:space="0" w:color="auto"/>
            </w:tcBorders>
            <w:vAlign w:val="bottom"/>
          </w:tcPr>
          <w:p w14:paraId="5350F98F" w14:textId="77777777" w:rsidR="003D5990" w:rsidRPr="009C220D" w:rsidRDefault="003D5990" w:rsidP="00DA0EDB">
            <w:pPr>
              <w:pStyle w:val="FieldText"/>
            </w:pPr>
          </w:p>
        </w:tc>
      </w:tr>
      <w:tr w:rsidR="003D5990" w:rsidRPr="005114CE" w14:paraId="165FB19B" w14:textId="77777777">
        <w:trPr>
          <w:trHeight w:val="144"/>
          <w:jc w:val="center"/>
        </w:trPr>
        <w:tc>
          <w:tcPr>
            <w:tcW w:w="10782" w:type="dxa"/>
            <w:gridSpan w:val="30"/>
            <w:vAlign w:val="bottom"/>
          </w:tcPr>
          <w:p w14:paraId="076059BF" w14:textId="77777777" w:rsidR="003D5990" w:rsidRPr="005114CE" w:rsidRDefault="003D5990" w:rsidP="00682C69">
            <w:pPr>
              <w:pStyle w:val="BodyText"/>
            </w:pPr>
          </w:p>
        </w:tc>
      </w:tr>
      <w:tr w:rsidR="003D5990" w:rsidRPr="005114CE" w14:paraId="3A9B0C55" w14:textId="77777777">
        <w:trPr>
          <w:trHeight w:val="297"/>
          <w:jc w:val="center"/>
        </w:trPr>
        <w:tc>
          <w:tcPr>
            <w:tcW w:w="2659" w:type="dxa"/>
            <w:gridSpan w:val="8"/>
            <w:vAlign w:val="bottom"/>
          </w:tcPr>
          <w:p w14:paraId="702D4A24" w14:textId="77777777" w:rsidR="003D5990" w:rsidRPr="005114CE" w:rsidRDefault="003D5990" w:rsidP="00682C69">
            <w:pPr>
              <w:pStyle w:val="BodyText"/>
            </w:pPr>
            <w:r>
              <w:t>Correspondence Directed to:</w:t>
            </w:r>
          </w:p>
        </w:tc>
        <w:tc>
          <w:tcPr>
            <w:tcW w:w="1442" w:type="dxa"/>
            <w:gridSpan w:val="4"/>
            <w:vAlign w:val="bottom"/>
          </w:tcPr>
          <w:p w14:paraId="1482482F" w14:textId="77777777"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bookmarkStart w:id="2" w:name="Check3"/>
            <w:r w:rsidRPr="002627B5">
              <w:rPr>
                <w:highlight w:val="yellow"/>
              </w:rPr>
              <w:instrText xml:space="preserve"> FORMCHECKBOX </w:instrText>
            </w:r>
            <w:r w:rsidR="009661F0">
              <w:rPr>
                <w:highlight w:val="yellow"/>
              </w:rPr>
            </w:r>
            <w:r w:rsidR="009661F0">
              <w:rPr>
                <w:highlight w:val="yellow"/>
              </w:rPr>
              <w:fldChar w:fldCharType="separate"/>
            </w:r>
            <w:r w:rsidRPr="002627B5">
              <w:rPr>
                <w:highlight w:val="yellow"/>
              </w:rPr>
              <w:fldChar w:fldCharType="end"/>
            </w:r>
            <w:bookmarkEnd w:id="2"/>
            <w:r>
              <w:t xml:space="preserve">  </w:t>
            </w:r>
            <w:r w:rsidR="007354B8">
              <w:t>Owner</w:t>
            </w:r>
          </w:p>
        </w:tc>
        <w:tc>
          <w:tcPr>
            <w:tcW w:w="2165" w:type="dxa"/>
            <w:gridSpan w:val="8"/>
            <w:vAlign w:val="bottom"/>
          </w:tcPr>
          <w:p w14:paraId="6517E559" w14:textId="77777777"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9661F0">
              <w:rPr>
                <w:highlight w:val="yellow"/>
              </w:rPr>
            </w:r>
            <w:r w:rsidR="009661F0">
              <w:rPr>
                <w:highlight w:val="yellow"/>
              </w:rPr>
              <w:fldChar w:fldCharType="separate"/>
            </w:r>
            <w:r w:rsidRPr="002627B5">
              <w:rPr>
                <w:highlight w:val="yellow"/>
              </w:rPr>
              <w:fldChar w:fldCharType="end"/>
            </w:r>
            <w:r>
              <w:t xml:space="preserve"> </w:t>
            </w:r>
            <w:r w:rsidR="007354B8">
              <w:t>Applicant</w:t>
            </w:r>
          </w:p>
        </w:tc>
        <w:tc>
          <w:tcPr>
            <w:tcW w:w="4516" w:type="dxa"/>
            <w:gridSpan w:val="10"/>
            <w:vAlign w:val="bottom"/>
          </w:tcPr>
          <w:p w14:paraId="60C682F6" w14:textId="77777777" w:rsidR="003D5990" w:rsidRPr="005114CE" w:rsidRDefault="003D5990" w:rsidP="00682C69">
            <w:pPr>
              <w:pStyle w:val="BodyText"/>
            </w:pPr>
            <w:r w:rsidRPr="002627B5">
              <w:rPr>
                <w:highlight w:val="yellow"/>
              </w:rPr>
              <w:fldChar w:fldCharType="begin">
                <w:ffData>
                  <w:name w:val="Check3"/>
                  <w:enabled/>
                  <w:calcOnExit w:val="0"/>
                  <w:checkBox>
                    <w:sizeAuto/>
                    <w:default w:val="0"/>
                  </w:checkBox>
                </w:ffData>
              </w:fldChar>
            </w:r>
            <w:r w:rsidRPr="002627B5">
              <w:rPr>
                <w:highlight w:val="yellow"/>
              </w:rPr>
              <w:instrText xml:space="preserve"> FORMCHECKBOX </w:instrText>
            </w:r>
            <w:r w:rsidR="009661F0">
              <w:rPr>
                <w:highlight w:val="yellow"/>
              </w:rPr>
            </w:r>
            <w:r w:rsidR="009661F0">
              <w:rPr>
                <w:highlight w:val="yellow"/>
              </w:rPr>
              <w:fldChar w:fldCharType="separate"/>
            </w:r>
            <w:r w:rsidRPr="002627B5">
              <w:rPr>
                <w:highlight w:val="yellow"/>
              </w:rPr>
              <w:fldChar w:fldCharType="end"/>
            </w:r>
            <w:r>
              <w:t xml:space="preserve"> Both</w:t>
            </w:r>
          </w:p>
        </w:tc>
      </w:tr>
      <w:tr w:rsidR="003D5990" w:rsidRPr="005114CE" w14:paraId="2CACCCE9" w14:textId="77777777">
        <w:trPr>
          <w:trHeight w:val="297"/>
          <w:jc w:val="center"/>
        </w:trPr>
        <w:tc>
          <w:tcPr>
            <w:tcW w:w="10782" w:type="dxa"/>
            <w:gridSpan w:val="30"/>
            <w:tcBorders>
              <w:bottom w:val="single" w:sz="18" w:space="0" w:color="auto"/>
            </w:tcBorders>
            <w:vAlign w:val="bottom"/>
          </w:tcPr>
          <w:p w14:paraId="6934E11C" w14:textId="77777777" w:rsidR="003D5990" w:rsidRPr="002627B5" w:rsidRDefault="003D5990" w:rsidP="00682C69">
            <w:pPr>
              <w:pStyle w:val="BodyText"/>
              <w:rPr>
                <w:highlight w:val="yellow"/>
              </w:rPr>
            </w:pPr>
          </w:p>
        </w:tc>
      </w:tr>
      <w:tr w:rsidR="007354B8" w:rsidRPr="006D779C" w14:paraId="6870198B" w14:textId="77777777">
        <w:trPr>
          <w:trHeight w:hRule="exact" w:val="288"/>
          <w:jc w:val="center"/>
        </w:trPr>
        <w:tc>
          <w:tcPr>
            <w:tcW w:w="10782" w:type="dxa"/>
            <w:gridSpan w:val="30"/>
            <w:tcBorders>
              <w:top w:val="single" w:sz="18" w:space="0" w:color="auto"/>
              <w:left w:val="single" w:sz="18" w:space="0" w:color="auto"/>
              <w:bottom w:val="single" w:sz="18" w:space="0" w:color="auto"/>
              <w:right w:val="single" w:sz="18" w:space="0" w:color="auto"/>
            </w:tcBorders>
            <w:shd w:val="clear" w:color="auto" w:fill="CCFFFF"/>
            <w:vAlign w:val="center"/>
          </w:tcPr>
          <w:p w14:paraId="7C3DC309" w14:textId="77777777" w:rsidR="007354B8" w:rsidRPr="005C600E" w:rsidRDefault="007354B8" w:rsidP="00CC4F30">
            <w:pPr>
              <w:pStyle w:val="Heading3"/>
              <w:rPr>
                <w:color w:val="000000"/>
              </w:rPr>
            </w:pPr>
            <w:r>
              <w:rPr>
                <w:color w:val="000000"/>
              </w:rPr>
              <w:t>Agent</w:t>
            </w:r>
            <w:r w:rsidR="004408AB">
              <w:rPr>
                <w:color w:val="000000"/>
              </w:rPr>
              <w:t xml:space="preserve"> Authorization</w:t>
            </w:r>
            <w:r>
              <w:rPr>
                <w:color w:val="000000"/>
              </w:rPr>
              <w:t xml:space="preserve"> (if applicable)</w:t>
            </w:r>
          </w:p>
        </w:tc>
      </w:tr>
      <w:tr w:rsidR="004408AB" w:rsidRPr="00613129" w14:paraId="230641CF" w14:textId="77777777">
        <w:trPr>
          <w:trHeight w:val="378"/>
          <w:jc w:val="center"/>
        </w:trPr>
        <w:tc>
          <w:tcPr>
            <w:tcW w:w="6825" w:type="dxa"/>
            <w:gridSpan w:val="23"/>
            <w:vAlign w:val="bottom"/>
          </w:tcPr>
          <w:p w14:paraId="2F90CB47" w14:textId="77777777" w:rsidR="004408AB" w:rsidRDefault="004408AB" w:rsidP="004408AB">
            <w:pPr>
              <w:pStyle w:val="FieldText"/>
              <w:rPr>
                <w:b w:val="0"/>
              </w:rPr>
            </w:pPr>
            <w:r>
              <w:rPr>
                <w:b w:val="0"/>
              </w:rPr>
              <w:t xml:space="preserve">I am/We are the owner(s) and record title holder(s) of the property located at:  </w:t>
            </w:r>
          </w:p>
        </w:tc>
        <w:tc>
          <w:tcPr>
            <w:tcW w:w="3957" w:type="dxa"/>
            <w:gridSpan w:val="7"/>
            <w:tcBorders>
              <w:top w:val="single" w:sz="4" w:space="0" w:color="auto"/>
              <w:bottom w:val="single" w:sz="2" w:space="0" w:color="auto"/>
            </w:tcBorders>
            <w:vAlign w:val="bottom"/>
          </w:tcPr>
          <w:p w14:paraId="60D33E34" w14:textId="77777777" w:rsidR="004408AB" w:rsidRPr="00BD0705" w:rsidRDefault="004408AB" w:rsidP="004408AB">
            <w:pPr>
              <w:pStyle w:val="FieldText"/>
              <w:rPr>
                <w:b w:val="0"/>
              </w:rPr>
            </w:pPr>
          </w:p>
        </w:tc>
      </w:tr>
      <w:tr w:rsidR="004408AB" w:rsidRPr="00613129" w14:paraId="69F18C04" w14:textId="77777777">
        <w:trPr>
          <w:trHeight w:val="481"/>
          <w:jc w:val="center"/>
        </w:trPr>
        <w:tc>
          <w:tcPr>
            <w:tcW w:w="1608" w:type="dxa"/>
            <w:gridSpan w:val="5"/>
            <w:vAlign w:val="bottom"/>
          </w:tcPr>
          <w:p w14:paraId="421771C6" w14:textId="77777777" w:rsidR="004408AB" w:rsidRDefault="004408AB" w:rsidP="004408AB">
            <w:pPr>
              <w:pStyle w:val="FieldText"/>
              <w:rPr>
                <w:b w:val="0"/>
              </w:rPr>
            </w:pPr>
            <w:r>
              <w:rPr>
                <w:b w:val="0"/>
              </w:rPr>
              <w:t>I/We authorize</w:t>
            </w:r>
          </w:p>
        </w:tc>
        <w:tc>
          <w:tcPr>
            <w:tcW w:w="4680" w:type="dxa"/>
            <w:gridSpan w:val="16"/>
            <w:tcBorders>
              <w:bottom w:val="single" w:sz="2" w:space="0" w:color="auto"/>
            </w:tcBorders>
            <w:vAlign w:val="bottom"/>
          </w:tcPr>
          <w:p w14:paraId="18748F06" w14:textId="77777777" w:rsidR="004408AB" w:rsidRDefault="004408AB" w:rsidP="004408AB">
            <w:pPr>
              <w:pStyle w:val="FieldText"/>
              <w:rPr>
                <w:b w:val="0"/>
              </w:rPr>
            </w:pPr>
          </w:p>
        </w:tc>
        <w:tc>
          <w:tcPr>
            <w:tcW w:w="4494" w:type="dxa"/>
            <w:gridSpan w:val="9"/>
            <w:vAlign w:val="bottom"/>
          </w:tcPr>
          <w:p w14:paraId="4A9FA7B4" w14:textId="77777777" w:rsidR="004408AB" w:rsidRDefault="004408AB" w:rsidP="004408AB">
            <w:pPr>
              <w:pStyle w:val="FieldText"/>
              <w:rPr>
                <w:b w:val="0"/>
              </w:rPr>
            </w:pPr>
            <w:r>
              <w:rPr>
                <w:b w:val="0"/>
              </w:rPr>
              <w:t>to act as my/our agent to execute this application.</w:t>
            </w:r>
          </w:p>
        </w:tc>
      </w:tr>
      <w:tr w:rsidR="004408AB" w:rsidRPr="00613129" w14:paraId="0981A64E" w14:textId="77777777">
        <w:trPr>
          <w:trHeight w:val="475"/>
          <w:jc w:val="center"/>
        </w:trPr>
        <w:tc>
          <w:tcPr>
            <w:tcW w:w="887" w:type="dxa"/>
            <w:gridSpan w:val="2"/>
            <w:vAlign w:val="bottom"/>
          </w:tcPr>
          <w:p w14:paraId="7295574F" w14:textId="77777777" w:rsidR="004408AB" w:rsidRPr="005114CE" w:rsidRDefault="004408AB" w:rsidP="004408AB">
            <w:pPr>
              <w:rPr>
                <w:szCs w:val="19"/>
              </w:rPr>
            </w:pPr>
            <w:r>
              <w:rPr>
                <w:szCs w:val="19"/>
              </w:rPr>
              <w:t>Signed:</w:t>
            </w:r>
          </w:p>
        </w:tc>
        <w:tc>
          <w:tcPr>
            <w:tcW w:w="5578" w:type="dxa"/>
            <w:gridSpan w:val="20"/>
            <w:tcBorders>
              <w:bottom w:val="single" w:sz="4" w:space="0" w:color="auto"/>
            </w:tcBorders>
            <w:vAlign w:val="bottom"/>
          </w:tcPr>
          <w:p w14:paraId="66435414" w14:textId="77777777" w:rsidR="004408AB" w:rsidRPr="005114CE" w:rsidRDefault="004408AB" w:rsidP="004408AB">
            <w:pPr>
              <w:rPr>
                <w:szCs w:val="19"/>
              </w:rPr>
            </w:pPr>
          </w:p>
        </w:tc>
        <w:tc>
          <w:tcPr>
            <w:tcW w:w="720" w:type="dxa"/>
            <w:gridSpan w:val="2"/>
            <w:vAlign w:val="bottom"/>
          </w:tcPr>
          <w:p w14:paraId="3FFD7023" w14:textId="77777777" w:rsidR="004408AB" w:rsidRPr="005114CE" w:rsidRDefault="004408AB" w:rsidP="004408AB">
            <w:pPr>
              <w:rPr>
                <w:szCs w:val="19"/>
              </w:rPr>
            </w:pPr>
            <w:r>
              <w:rPr>
                <w:szCs w:val="19"/>
              </w:rPr>
              <w:t>Date:</w:t>
            </w:r>
          </w:p>
        </w:tc>
        <w:tc>
          <w:tcPr>
            <w:tcW w:w="3597" w:type="dxa"/>
            <w:gridSpan w:val="6"/>
            <w:tcBorders>
              <w:bottom w:val="single" w:sz="4" w:space="0" w:color="auto"/>
            </w:tcBorders>
            <w:vAlign w:val="bottom"/>
          </w:tcPr>
          <w:p w14:paraId="78C3C5A1" w14:textId="77777777" w:rsidR="004408AB" w:rsidRPr="005114CE" w:rsidRDefault="004408AB" w:rsidP="004408AB">
            <w:pPr>
              <w:rPr>
                <w:szCs w:val="19"/>
              </w:rPr>
            </w:pPr>
          </w:p>
        </w:tc>
      </w:tr>
      <w:tr w:rsidR="004408AB" w:rsidRPr="00613129" w14:paraId="2A228F76" w14:textId="77777777">
        <w:trPr>
          <w:trHeight w:val="475"/>
          <w:jc w:val="center"/>
        </w:trPr>
        <w:tc>
          <w:tcPr>
            <w:tcW w:w="887" w:type="dxa"/>
            <w:gridSpan w:val="2"/>
            <w:vAlign w:val="bottom"/>
          </w:tcPr>
          <w:p w14:paraId="4DD5B8B4" w14:textId="77777777" w:rsidR="004408AB" w:rsidRPr="005114CE" w:rsidRDefault="004408AB" w:rsidP="004408AB">
            <w:pPr>
              <w:rPr>
                <w:szCs w:val="19"/>
              </w:rPr>
            </w:pPr>
            <w:r>
              <w:rPr>
                <w:szCs w:val="19"/>
              </w:rPr>
              <w:t>Signed:</w:t>
            </w:r>
          </w:p>
        </w:tc>
        <w:tc>
          <w:tcPr>
            <w:tcW w:w="5578" w:type="dxa"/>
            <w:gridSpan w:val="20"/>
            <w:tcBorders>
              <w:bottom w:val="single" w:sz="4" w:space="0" w:color="auto"/>
            </w:tcBorders>
            <w:vAlign w:val="bottom"/>
          </w:tcPr>
          <w:p w14:paraId="1B1BBE57" w14:textId="77777777" w:rsidR="004408AB" w:rsidRPr="005114CE" w:rsidRDefault="004408AB" w:rsidP="004408AB">
            <w:pPr>
              <w:rPr>
                <w:szCs w:val="19"/>
              </w:rPr>
            </w:pPr>
          </w:p>
        </w:tc>
        <w:tc>
          <w:tcPr>
            <w:tcW w:w="720" w:type="dxa"/>
            <w:gridSpan w:val="2"/>
            <w:vAlign w:val="bottom"/>
          </w:tcPr>
          <w:p w14:paraId="1261C721" w14:textId="77777777" w:rsidR="004408AB" w:rsidRPr="005114CE" w:rsidRDefault="004408AB" w:rsidP="004408AB">
            <w:pPr>
              <w:rPr>
                <w:szCs w:val="19"/>
              </w:rPr>
            </w:pPr>
            <w:r>
              <w:rPr>
                <w:szCs w:val="19"/>
              </w:rPr>
              <w:t>Date:</w:t>
            </w:r>
          </w:p>
        </w:tc>
        <w:tc>
          <w:tcPr>
            <w:tcW w:w="3597" w:type="dxa"/>
            <w:gridSpan w:val="6"/>
            <w:tcBorders>
              <w:bottom w:val="single" w:sz="4" w:space="0" w:color="auto"/>
            </w:tcBorders>
            <w:vAlign w:val="bottom"/>
          </w:tcPr>
          <w:p w14:paraId="4C210751" w14:textId="77777777" w:rsidR="004408AB" w:rsidRPr="005114CE" w:rsidRDefault="004408AB" w:rsidP="004408AB">
            <w:pPr>
              <w:rPr>
                <w:szCs w:val="19"/>
              </w:rPr>
            </w:pPr>
          </w:p>
        </w:tc>
      </w:tr>
    </w:tbl>
    <w:p w14:paraId="42AF73C5" w14:textId="5F584640" w:rsidR="001057CA" w:rsidRDefault="001057CA"/>
    <w:tbl>
      <w:tblPr>
        <w:tblW w:w="10782" w:type="dxa"/>
        <w:jc w:val="center"/>
        <w:tblLayout w:type="fixed"/>
        <w:tblLook w:val="0000" w:firstRow="0" w:lastRow="0" w:firstColumn="0" w:lastColumn="0" w:noHBand="0" w:noVBand="0"/>
      </w:tblPr>
      <w:tblGrid>
        <w:gridCol w:w="349"/>
        <w:gridCol w:w="783"/>
        <w:gridCol w:w="830"/>
        <w:gridCol w:w="364"/>
        <w:gridCol w:w="1428"/>
        <w:gridCol w:w="8"/>
        <w:gridCol w:w="364"/>
        <w:gridCol w:w="1608"/>
        <w:gridCol w:w="8"/>
        <w:gridCol w:w="366"/>
        <w:gridCol w:w="1589"/>
        <w:gridCol w:w="377"/>
        <w:gridCol w:w="8"/>
        <w:gridCol w:w="335"/>
        <w:gridCol w:w="31"/>
        <w:gridCol w:w="2334"/>
      </w:tblGrid>
      <w:tr w:rsidR="003D5990" w:rsidRPr="006D779C" w14:paraId="7229ADA2" w14:textId="77777777">
        <w:trPr>
          <w:trHeight w:hRule="exact" w:val="288"/>
          <w:jc w:val="center"/>
        </w:trPr>
        <w:tc>
          <w:tcPr>
            <w:tcW w:w="10782"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14:paraId="5FF91864" w14:textId="77777777" w:rsidR="003D5990" w:rsidRPr="00A97BE7" w:rsidRDefault="003D5990" w:rsidP="00D6155E">
            <w:pPr>
              <w:pStyle w:val="Heading3"/>
              <w:rPr>
                <w:color w:val="000000"/>
              </w:rPr>
            </w:pPr>
            <w:r w:rsidRPr="00A97BE7">
              <w:rPr>
                <w:color w:val="000000"/>
              </w:rPr>
              <w:lastRenderedPageBreak/>
              <w:t>Submittal Checklist</w:t>
            </w:r>
            <w:r w:rsidR="007354B8">
              <w:rPr>
                <w:color w:val="000000"/>
              </w:rPr>
              <w:t xml:space="preserve"> (Requ</w:t>
            </w:r>
            <w:r w:rsidR="00B7469D">
              <w:rPr>
                <w:color w:val="000000"/>
              </w:rPr>
              <w:t>irements found in Section 14-3.8</w:t>
            </w:r>
            <w:r w:rsidR="001057CA">
              <w:rPr>
                <w:color w:val="000000"/>
              </w:rPr>
              <w:t xml:space="preserve"> SFCC 1987</w:t>
            </w:r>
            <w:r w:rsidR="007354B8">
              <w:rPr>
                <w:color w:val="000000"/>
              </w:rPr>
              <w:t>)</w:t>
            </w:r>
          </w:p>
        </w:tc>
      </w:tr>
      <w:tr w:rsidR="003D5990" w:rsidRPr="00613129" w14:paraId="7B05A5DC" w14:textId="77777777">
        <w:trPr>
          <w:trHeight w:val="216"/>
          <w:jc w:val="center"/>
        </w:trPr>
        <w:tc>
          <w:tcPr>
            <w:tcW w:w="10782" w:type="dxa"/>
            <w:gridSpan w:val="16"/>
            <w:tcBorders>
              <w:top w:val="single" w:sz="18" w:space="0" w:color="auto"/>
              <w:bottom w:val="single" w:sz="4" w:space="0" w:color="auto"/>
            </w:tcBorders>
            <w:vAlign w:val="center"/>
          </w:tcPr>
          <w:p w14:paraId="43F722FA" w14:textId="6FDD8917" w:rsidR="005B5AE4" w:rsidRPr="007F3D5B" w:rsidRDefault="007354B8" w:rsidP="00446CC7">
            <w:pPr>
              <w:pStyle w:val="BodyText4"/>
              <w:spacing w:after="120"/>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r>
              <w:t xml:space="preserve">  </w:t>
            </w:r>
            <w:r w:rsidR="008515F3">
              <w:t>One</w:t>
            </w:r>
            <w:r w:rsidR="00F5253A">
              <w:t xml:space="preserve"> </w:t>
            </w:r>
            <w:r w:rsidR="003D5990">
              <w:t>(</w:t>
            </w:r>
            <w:r w:rsidR="008515F3">
              <w:t>1</w:t>
            </w:r>
            <w:r w:rsidR="003D5990">
              <w:t xml:space="preserve">) 24”x36” </w:t>
            </w:r>
            <w:r w:rsidR="005B5AE4">
              <w:t>plan set</w:t>
            </w:r>
            <w:r w:rsidR="004408AB">
              <w:t xml:space="preserve"> </w:t>
            </w:r>
            <w:r w:rsidR="001057CA">
              <w:t>and one (1) CD</w:t>
            </w:r>
            <w:r w:rsidR="00F5253A">
              <w:t xml:space="preserve"> or Flashdrive</w:t>
            </w:r>
            <w:r w:rsidR="001057CA">
              <w:t xml:space="preserve"> </w:t>
            </w:r>
            <w:r w:rsidR="00446CC7">
              <w:t xml:space="preserve">is </w:t>
            </w:r>
            <w:r w:rsidR="004408AB">
              <w:t>required</w:t>
            </w:r>
            <w:r w:rsidR="005B5AE4">
              <w:t>.  Please include the following:</w:t>
            </w:r>
          </w:p>
        </w:tc>
      </w:tr>
      <w:tr w:rsidR="00342466" w:rsidRPr="005114CE" w14:paraId="63367D93" w14:textId="77777777">
        <w:trPr>
          <w:trHeight w:val="652"/>
          <w:jc w:val="center"/>
        </w:trPr>
        <w:tc>
          <w:tcPr>
            <w:tcW w:w="349" w:type="dxa"/>
            <w:tcBorders>
              <w:top w:val="single" w:sz="4" w:space="0" w:color="auto"/>
              <w:left w:val="single" w:sz="4" w:space="0" w:color="auto"/>
              <w:bottom w:val="single" w:sz="4" w:space="0" w:color="auto"/>
              <w:right w:val="single" w:sz="4" w:space="0" w:color="auto"/>
            </w:tcBorders>
          </w:tcPr>
          <w:p w14:paraId="22B8EF58" w14:textId="77777777" w:rsidR="00342466" w:rsidRPr="005114CE" w:rsidRDefault="00342466" w:rsidP="009C2FCD">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13"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2BC2D7B7" w14:textId="77777777" w:rsidR="00342466" w:rsidRPr="007C1230" w:rsidRDefault="00342466" w:rsidP="009C2FCD">
            <w:pPr>
              <w:pStyle w:val="FieldText"/>
              <w:spacing w:before="120"/>
              <w:rPr>
                <w:b w:val="0"/>
              </w:rPr>
            </w:pPr>
            <w:r w:rsidRPr="007C1230">
              <w:rPr>
                <w:b w:val="0"/>
              </w:rPr>
              <w:t>Letter of Application (intent, location, acreage)</w:t>
            </w:r>
          </w:p>
        </w:tc>
        <w:tc>
          <w:tcPr>
            <w:tcW w:w="364" w:type="dxa"/>
            <w:tcBorders>
              <w:top w:val="single" w:sz="4" w:space="0" w:color="auto"/>
              <w:left w:val="single" w:sz="4" w:space="0" w:color="auto"/>
              <w:bottom w:val="single" w:sz="4" w:space="0" w:color="auto"/>
              <w:right w:val="single" w:sz="4" w:space="0" w:color="auto"/>
            </w:tcBorders>
          </w:tcPr>
          <w:p w14:paraId="6CDA4BAA" w14:textId="77777777" w:rsidR="00342466" w:rsidRPr="007354B8"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428" w:type="dxa"/>
            <w:tcBorders>
              <w:top w:val="single" w:sz="4" w:space="0" w:color="auto"/>
              <w:left w:val="single" w:sz="4" w:space="0" w:color="auto"/>
              <w:bottom w:val="single" w:sz="4" w:space="0" w:color="auto"/>
              <w:right w:val="single" w:sz="4" w:space="0" w:color="auto"/>
            </w:tcBorders>
            <w:tcMar>
              <w:left w:w="43" w:type="dxa"/>
              <w:right w:w="115" w:type="dxa"/>
            </w:tcMar>
          </w:tcPr>
          <w:p w14:paraId="0D959DD7" w14:textId="77777777" w:rsidR="00342466" w:rsidRPr="005114CE" w:rsidRDefault="00342466" w:rsidP="009C2FCD">
            <w:pPr>
              <w:pStyle w:val="BodyText"/>
              <w:spacing w:before="120"/>
            </w:pPr>
            <w:r>
              <w:t>Statement addressing approval criteria</w:t>
            </w:r>
          </w:p>
        </w:tc>
        <w:tc>
          <w:tcPr>
            <w:tcW w:w="372" w:type="dxa"/>
            <w:gridSpan w:val="2"/>
            <w:tcBorders>
              <w:top w:val="single" w:sz="4" w:space="0" w:color="auto"/>
              <w:left w:val="single" w:sz="4" w:space="0" w:color="auto"/>
              <w:bottom w:val="single" w:sz="4" w:space="0" w:color="auto"/>
              <w:right w:val="single" w:sz="4" w:space="0" w:color="auto"/>
            </w:tcBorders>
          </w:tcPr>
          <w:p w14:paraId="3FD4F5EE" w14:textId="77777777" w:rsidR="00342466" w:rsidRPr="00777DCB"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08" w:type="dxa"/>
            <w:tcBorders>
              <w:top w:val="single" w:sz="4" w:space="0" w:color="auto"/>
              <w:left w:val="single" w:sz="4" w:space="0" w:color="auto"/>
              <w:bottom w:val="single" w:sz="4" w:space="0" w:color="auto"/>
              <w:right w:val="single" w:sz="4" w:space="0" w:color="auto"/>
            </w:tcBorders>
            <w:tcMar>
              <w:left w:w="43" w:type="dxa"/>
              <w:right w:w="115" w:type="dxa"/>
            </w:tcMar>
          </w:tcPr>
          <w:p w14:paraId="67EB8779" w14:textId="77777777" w:rsidR="00342466" w:rsidRPr="00F9613C" w:rsidRDefault="00342466" w:rsidP="009C2FCD">
            <w:pPr>
              <w:pStyle w:val="FieldText"/>
              <w:spacing w:before="120"/>
              <w:rPr>
                <w:b w:val="0"/>
              </w:rPr>
            </w:pPr>
            <w:r>
              <w:rPr>
                <w:b w:val="0"/>
              </w:rPr>
              <w:t xml:space="preserve">Legal </w:t>
            </w:r>
            <w:smartTag w:uri="urn:schemas-microsoft-com:office:smarttags" w:element="place">
              <w:r>
                <w:rPr>
                  <w:b w:val="0"/>
                </w:rPr>
                <w:t>Lot</w:t>
              </w:r>
            </w:smartTag>
            <w:r>
              <w:rPr>
                <w:b w:val="0"/>
              </w:rPr>
              <w:t xml:space="preserve"> of Record, Legal Description</w:t>
            </w:r>
          </w:p>
        </w:tc>
        <w:tc>
          <w:tcPr>
            <w:tcW w:w="374" w:type="dxa"/>
            <w:gridSpan w:val="2"/>
            <w:tcBorders>
              <w:top w:val="single" w:sz="4" w:space="0" w:color="auto"/>
              <w:left w:val="single" w:sz="4" w:space="0" w:color="auto"/>
              <w:bottom w:val="single" w:sz="4" w:space="0" w:color="auto"/>
              <w:right w:val="single" w:sz="4" w:space="0" w:color="auto"/>
            </w:tcBorders>
          </w:tcPr>
          <w:p w14:paraId="51B908E5" w14:textId="77777777" w:rsidR="00342466" w:rsidRPr="00777DCB"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96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42970E29" w14:textId="77777777" w:rsidR="00342466" w:rsidRPr="00F9613C" w:rsidRDefault="00342466" w:rsidP="009C2FCD">
            <w:pPr>
              <w:pStyle w:val="FieldText"/>
              <w:spacing w:before="120"/>
              <w:rPr>
                <w:b w:val="0"/>
              </w:rPr>
            </w:pPr>
            <w:r>
              <w:rPr>
                <w:b w:val="0"/>
              </w:rPr>
              <w:t>Development Plan (as def</w:t>
            </w:r>
            <w:r w:rsidR="003833C3">
              <w:rPr>
                <w:b w:val="0"/>
              </w:rPr>
              <w:t>ined by Section 14-3.8 SFCC 1987</w:t>
            </w:r>
            <w:r>
              <w:rPr>
                <w:b w:val="0"/>
              </w:rPr>
              <w:t>)</w:t>
            </w:r>
          </w:p>
        </w:tc>
        <w:tc>
          <w:tcPr>
            <w:tcW w:w="374" w:type="dxa"/>
            <w:gridSpan w:val="3"/>
            <w:tcBorders>
              <w:top w:val="single" w:sz="4" w:space="0" w:color="auto"/>
              <w:left w:val="single" w:sz="4" w:space="0" w:color="auto"/>
              <w:bottom w:val="single" w:sz="4" w:space="0" w:color="auto"/>
              <w:right w:val="single" w:sz="4" w:space="0" w:color="auto"/>
            </w:tcBorders>
          </w:tcPr>
          <w:p w14:paraId="380713FC" w14:textId="77777777" w:rsidR="00342466" w:rsidRPr="00777DCB" w:rsidRDefault="00342466" w:rsidP="009C2FCD">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2334" w:type="dxa"/>
            <w:tcBorders>
              <w:top w:val="single" w:sz="4" w:space="0" w:color="auto"/>
              <w:left w:val="single" w:sz="4" w:space="0" w:color="auto"/>
              <w:bottom w:val="single" w:sz="4" w:space="0" w:color="auto"/>
              <w:right w:val="single" w:sz="4" w:space="0" w:color="auto"/>
            </w:tcBorders>
            <w:tcMar>
              <w:left w:w="43" w:type="dxa"/>
              <w:right w:w="115" w:type="dxa"/>
            </w:tcMar>
          </w:tcPr>
          <w:p w14:paraId="02968344" w14:textId="77777777" w:rsidR="00342466" w:rsidRPr="00F9613C" w:rsidRDefault="00342466" w:rsidP="009C2FCD">
            <w:pPr>
              <w:pStyle w:val="FieldText"/>
              <w:spacing w:before="120"/>
              <w:rPr>
                <w:b w:val="0"/>
              </w:rPr>
            </w:pPr>
            <w:r w:rsidRPr="00824101">
              <w:rPr>
                <w:b w:val="0"/>
              </w:rPr>
              <w:t>Landscape</w:t>
            </w:r>
            <w:r>
              <w:rPr>
                <w:b w:val="0"/>
              </w:rPr>
              <w:t>, Parking</w:t>
            </w:r>
            <w:r w:rsidRPr="00824101">
              <w:rPr>
                <w:b w:val="0"/>
              </w:rPr>
              <w:t xml:space="preserve"> </w:t>
            </w:r>
            <w:r>
              <w:rPr>
                <w:b w:val="0"/>
              </w:rPr>
              <w:t xml:space="preserve">and Lighting </w:t>
            </w:r>
            <w:r w:rsidRPr="00824101">
              <w:rPr>
                <w:b w:val="0"/>
              </w:rPr>
              <w:t>Plan</w:t>
            </w:r>
            <w:r>
              <w:rPr>
                <w:b w:val="0"/>
              </w:rPr>
              <w:t>, Signage Specifications</w:t>
            </w:r>
          </w:p>
        </w:tc>
      </w:tr>
      <w:tr w:rsidR="00342466" w:rsidRPr="005114CE" w14:paraId="063A0B91" w14:textId="77777777">
        <w:trPr>
          <w:trHeight w:val="652"/>
          <w:jc w:val="center"/>
        </w:trPr>
        <w:tc>
          <w:tcPr>
            <w:tcW w:w="349" w:type="dxa"/>
            <w:tcBorders>
              <w:top w:val="single" w:sz="4" w:space="0" w:color="auto"/>
              <w:left w:val="single" w:sz="4" w:space="0" w:color="auto"/>
              <w:bottom w:val="single" w:sz="4" w:space="0" w:color="auto"/>
              <w:right w:val="single" w:sz="4" w:space="0" w:color="auto"/>
            </w:tcBorders>
          </w:tcPr>
          <w:p w14:paraId="3C7C613F" w14:textId="77777777" w:rsidR="00342466" w:rsidRPr="001602ED" w:rsidRDefault="00342466" w:rsidP="00440338">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13"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0AAB8D80" w14:textId="77777777" w:rsidR="00342466" w:rsidRPr="007C1230" w:rsidRDefault="00342466" w:rsidP="00440338">
            <w:pPr>
              <w:pStyle w:val="FieldText"/>
              <w:spacing w:before="120"/>
              <w:rPr>
                <w:b w:val="0"/>
              </w:rPr>
            </w:pPr>
            <w:r>
              <w:rPr>
                <w:b w:val="0"/>
              </w:rPr>
              <w:t>Terrain Management Plans (as requ</w:t>
            </w:r>
            <w:r w:rsidR="003833C3">
              <w:rPr>
                <w:b w:val="0"/>
              </w:rPr>
              <w:t>ired by Section 14-8.2 SFCC 1987</w:t>
            </w:r>
            <w:r>
              <w:rPr>
                <w:b w:val="0"/>
              </w:rPr>
              <w:t>)</w:t>
            </w:r>
          </w:p>
        </w:tc>
        <w:tc>
          <w:tcPr>
            <w:tcW w:w="364" w:type="dxa"/>
            <w:tcBorders>
              <w:top w:val="single" w:sz="4" w:space="0" w:color="auto"/>
              <w:left w:val="single" w:sz="4" w:space="0" w:color="auto"/>
              <w:bottom w:val="single" w:sz="4" w:space="0" w:color="auto"/>
              <w:right w:val="single" w:sz="4" w:space="0" w:color="auto"/>
            </w:tcBorders>
          </w:tcPr>
          <w:p w14:paraId="72601248" w14:textId="77777777" w:rsidR="00342466" w:rsidRPr="00777DCB" w:rsidRDefault="00342466"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6AAA497E" w14:textId="77777777" w:rsidR="00342466" w:rsidRPr="00F9613C" w:rsidRDefault="00342466" w:rsidP="00440338">
            <w:pPr>
              <w:pStyle w:val="FieldText"/>
              <w:spacing w:before="120"/>
              <w:rPr>
                <w:b w:val="0"/>
              </w:rPr>
            </w:pPr>
            <w:r w:rsidRPr="002F665E">
              <w:rPr>
                <w:b w:val="0"/>
              </w:rPr>
              <w:t xml:space="preserve">Traffic Impact Analysis </w:t>
            </w:r>
            <w:r w:rsidRPr="009F48EA">
              <w:rPr>
                <w:b w:val="0"/>
                <w:i/>
              </w:rPr>
              <w:t>(</w:t>
            </w:r>
            <w:r w:rsidRPr="009F48EA">
              <w:rPr>
                <w:i/>
              </w:rPr>
              <w:t>if required)</w:t>
            </w:r>
          </w:p>
        </w:tc>
        <w:tc>
          <w:tcPr>
            <w:tcW w:w="364" w:type="dxa"/>
            <w:tcBorders>
              <w:top w:val="single" w:sz="4" w:space="0" w:color="auto"/>
              <w:left w:val="single" w:sz="4" w:space="0" w:color="auto"/>
              <w:bottom w:val="single" w:sz="4" w:space="0" w:color="auto"/>
              <w:right w:val="single" w:sz="4" w:space="0" w:color="auto"/>
            </w:tcBorders>
          </w:tcPr>
          <w:p w14:paraId="21D251FF" w14:textId="77777777" w:rsidR="00342466" w:rsidRPr="001602ED" w:rsidRDefault="00342466" w:rsidP="00440338">
            <w:pPr>
              <w:pStyle w:val="FieldText"/>
              <w:spacing w:before="120"/>
              <w:jc w:val="right"/>
              <w:rPr>
                <w:b w:val="0"/>
                <w:sz w:val="18"/>
                <w:szCs w:val="18"/>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1CA07AB5" w14:textId="77777777" w:rsidR="00342466" w:rsidRPr="00207A59" w:rsidRDefault="00342466" w:rsidP="00440338">
            <w:pPr>
              <w:pStyle w:val="BodyText"/>
              <w:spacing w:before="120"/>
              <w:rPr>
                <w:sz w:val="18"/>
                <w:szCs w:val="18"/>
              </w:rPr>
            </w:pPr>
            <w:r w:rsidRPr="00207A59">
              <w:rPr>
                <w:sz w:val="18"/>
                <w:szCs w:val="18"/>
              </w:rPr>
              <w:t xml:space="preserve">Proof of Compliance with Conditions of  Annexation Approval </w:t>
            </w:r>
            <w:r w:rsidRPr="009F48EA">
              <w:rPr>
                <w:b/>
                <w:i/>
                <w:sz w:val="18"/>
                <w:szCs w:val="18"/>
              </w:rPr>
              <w:t>(if applicable)</w:t>
            </w:r>
          </w:p>
        </w:tc>
        <w:tc>
          <w:tcPr>
            <w:tcW w:w="366" w:type="dxa"/>
            <w:tcBorders>
              <w:top w:val="single" w:sz="4" w:space="0" w:color="auto"/>
              <w:left w:val="single" w:sz="4" w:space="0" w:color="auto"/>
              <w:bottom w:val="single" w:sz="4" w:space="0" w:color="auto"/>
              <w:right w:val="single" w:sz="4" w:space="0" w:color="auto"/>
            </w:tcBorders>
          </w:tcPr>
          <w:p w14:paraId="539027C7" w14:textId="77777777" w:rsidR="00342466" w:rsidRPr="00777DCB" w:rsidRDefault="00342466"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14:paraId="5C52D5B5" w14:textId="77777777" w:rsidR="00342466" w:rsidRPr="00F9613C" w:rsidRDefault="00342466" w:rsidP="00440338">
            <w:pPr>
              <w:pStyle w:val="FieldText"/>
              <w:spacing w:before="120"/>
              <w:rPr>
                <w:b w:val="0"/>
              </w:rPr>
            </w:pPr>
            <w:r w:rsidRPr="00207A59">
              <w:rPr>
                <w:b w:val="0"/>
              </w:rPr>
              <w:t xml:space="preserve">Sewer </w:t>
            </w:r>
            <w:r>
              <w:rPr>
                <w:b w:val="0"/>
              </w:rPr>
              <w:t xml:space="preserve">and Water </w:t>
            </w:r>
            <w:r w:rsidRPr="00207A59">
              <w:rPr>
                <w:b w:val="0"/>
              </w:rPr>
              <w:t>Plan (including profiles and details)</w:t>
            </w:r>
          </w:p>
        </w:tc>
        <w:tc>
          <w:tcPr>
            <w:tcW w:w="366" w:type="dxa"/>
            <w:gridSpan w:val="2"/>
            <w:tcBorders>
              <w:top w:val="single" w:sz="4" w:space="0" w:color="auto"/>
              <w:left w:val="single" w:sz="4" w:space="0" w:color="auto"/>
              <w:bottom w:val="single" w:sz="4" w:space="0" w:color="auto"/>
              <w:right w:val="single" w:sz="4" w:space="0" w:color="auto"/>
            </w:tcBorders>
          </w:tcPr>
          <w:p w14:paraId="70DD677A" w14:textId="77777777" w:rsidR="00342466" w:rsidRPr="00DA0EDB" w:rsidRDefault="00342466"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2334" w:type="dxa"/>
            <w:tcBorders>
              <w:top w:val="single" w:sz="4" w:space="0" w:color="auto"/>
              <w:left w:val="single" w:sz="4" w:space="0" w:color="auto"/>
              <w:bottom w:val="single" w:sz="4" w:space="0" w:color="auto"/>
              <w:right w:val="single" w:sz="4" w:space="0" w:color="auto"/>
            </w:tcBorders>
            <w:tcMar>
              <w:left w:w="43" w:type="dxa"/>
              <w:right w:w="115" w:type="dxa"/>
            </w:tcMar>
          </w:tcPr>
          <w:p w14:paraId="78D7B4A5" w14:textId="77777777" w:rsidR="00342466" w:rsidRPr="00F9613C" w:rsidRDefault="00342466" w:rsidP="00440338">
            <w:pPr>
              <w:pStyle w:val="FieldText"/>
              <w:spacing w:before="120"/>
              <w:rPr>
                <w:b w:val="0"/>
              </w:rPr>
            </w:pPr>
            <w:r>
              <w:rPr>
                <w:b w:val="0"/>
              </w:rPr>
              <w:t xml:space="preserve">Phasing Plan </w:t>
            </w:r>
            <w:r w:rsidRPr="009F48EA">
              <w:rPr>
                <w:i/>
              </w:rPr>
              <w:t>(if applicable)</w:t>
            </w:r>
          </w:p>
        </w:tc>
      </w:tr>
      <w:tr w:rsidR="00342466" w:rsidRPr="005114CE" w14:paraId="784515E4" w14:textId="77777777">
        <w:trPr>
          <w:trHeight w:val="652"/>
          <w:jc w:val="center"/>
        </w:trPr>
        <w:tc>
          <w:tcPr>
            <w:tcW w:w="349" w:type="dxa"/>
            <w:tcBorders>
              <w:top w:val="single" w:sz="4" w:space="0" w:color="auto"/>
              <w:left w:val="single" w:sz="4" w:space="0" w:color="auto"/>
              <w:bottom w:val="single" w:sz="4" w:space="0" w:color="auto"/>
              <w:right w:val="single" w:sz="4" w:space="0" w:color="auto"/>
            </w:tcBorders>
          </w:tcPr>
          <w:p w14:paraId="7BDA6342" w14:textId="77777777" w:rsidR="00342466" w:rsidRPr="001602ED" w:rsidRDefault="00342466" w:rsidP="00440338">
            <w:pPr>
              <w:pStyle w:val="BodyText"/>
              <w:spacing w:before="120"/>
              <w:jc w:val="right"/>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13"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041ED3EA" w14:textId="77777777" w:rsidR="00342466" w:rsidRDefault="00342466" w:rsidP="00440338">
            <w:pPr>
              <w:pStyle w:val="FieldText"/>
              <w:spacing w:before="120"/>
              <w:rPr>
                <w:b w:val="0"/>
              </w:rPr>
            </w:pPr>
            <w:r>
              <w:rPr>
                <w:b w:val="0"/>
              </w:rPr>
              <w:t xml:space="preserve">Archaeological Clearance </w:t>
            </w:r>
            <w:r w:rsidRPr="009F48EA">
              <w:rPr>
                <w:i/>
              </w:rPr>
              <w:t>(if applicable)</w:t>
            </w:r>
          </w:p>
        </w:tc>
        <w:tc>
          <w:tcPr>
            <w:tcW w:w="364" w:type="dxa"/>
            <w:tcBorders>
              <w:top w:val="single" w:sz="4" w:space="0" w:color="auto"/>
              <w:left w:val="single" w:sz="4" w:space="0" w:color="auto"/>
              <w:bottom w:val="single" w:sz="4" w:space="0" w:color="auto"/>
              <w:right w:val="single" w:sz="4" w:space="0" w:color="auto"/>
            </w:tcBorders>
          </w:tcPr>
          <w:p w14:paraId="2DB47214" w14:textId="77777777" w:rsidR="00342466" w:rsidRPr="00777DCB" w:rsidRDefault="00446CC7" w:rsidP="00440338">
            <w:pPr>
              <w:pStyle w:val="FieldText"/>
              <w:spacing w:before="120"/>
              <w:jc w:val="right"/>
              <w:rPr>
                <w:b w:val="0"/>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43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7E893A56" w14:textId="77777777" w:rsidR="00342466" w:rsidRPr="002F665E" w:rsidRDefault="00446CC7" w:rsidP="00440338">
            <w:pPr>
              <w:pStyle w:val="FieldText"/>
              <w:spacing w:before="120"/>
              <w:rPr>
                <w:b w:val="0"/>
              </w:rPr>
            </w:pPr>
            <w:smartTag w:uri="urn:schemas-microsoft-com:office:smarttags" w:element="stockticker">
              <w:r>
                <w:rPr>
                  <w:b w:val="0"/>
                </w:rPr>
                <w:t>ENN</w:t>
              </w:r>
            </w:smartTag>
            <w:r>
              <w:rPr>
                <w:b w:val="0"/>
              </w:rPr>
              <w:t xml:space="preserve"> Meeting Notes</w:t>
            </w:r>
          </w:p>
        </w:tc>
        <w:tc>
          <w:tcPr>
            <w:tcW w:w="364" w:type="dxa"/>
            <w:tcBorders>
              <w:top w:val="single" w:sz="4" w:space="0" w:color="auto"/>
              <w:left w:val="single" w:sz="4" w:space="0" w:color="auto"/>
              <w:bottom w:val="single" w:sz="4" w:space="0" w:color="auto"/>
              <w:right w:val="single" w:sz="4" w:space="0" w:color="auto"/>
            </w:tcBorders>
          </w:tcPr>
          <w:p w14:paraId="718FE39C" w14:textId="77777777" w:rsidR="00342466" w:rsidRPr="00C67E8D" w:rsidRDefault="00AA0A1E" w:rsidP="00440338">
            <w:pPr>
              <w:pStyle w:val="FieldText"/>
              <w:spacing w:before="120"/>
              <w:jc w:val="right"/>
              <w:rPr>
                <w:highlight w:val="yellow"/>
              </w:rPr>
            </w:pPr>
            <w:r w:rsidRPr="00C67E8D">
              <w:rPr>
                <w:highlight w:val="yellow"/>
              </w:rPr>
              <w:fldChar w:fldCharType="begin">
                <w:ffData>
                  <w:name w:val=""/>
                  <w:enabled/>
                  <w:calcOnExit w:val="0"/>
                  <w:checkBox>
                    <w:sizeAuto/>
                    <w:default w:val="0"/>
                  </w:checkBox>
                </w:ffData>
              </w:fldChar>
            </w:r>
            <w:r w:rsidRPr="00C67E8D">
              <w:rPr>
                <w:highlight w:val="yellow"/>
              </w:rPr>
              <w:instrText xml:space="preserve"> FORMCHECKBOX </w:instrText>
            </w:r>
            <w:r w:rsidR="009661F0">
              <w:rPr>
                <w:highlight w:val="yellow"/>
              </w:rPr>
            </w:r>
            <w:r w:rsidR="009661F0">
              <w:rPr>
                <w:highlight w:val="yellow"/>
              </w:rPr>
              <w:fldChar w:fldCharType="separate"/>
            </w:r>
            <w:r w:rsidRPr="00C67E8D">
              <w:rPr>
                <w:highlight w:val="yellow"/>
              </w:rPr>
              <w:fldChar w:fldCharType="end"/>
            </w:r>
          </w:p>
        </w:tc>
        <w:tc>
          <w:tcPr>
            <w:tcW w:w="1616" w:type="dxa"/>
            <w:gridSpan w:val="2"/>
            <w:tcBorders>
              <w:top w:val="single" w:sz="4" w:space="0" w:color="auto"/>
              <w:left w:val="single" w:sz="4" w:space="0" w:color="auto"/>
              <w:bottom w:val="single" w:sz="4" w:space="0" w:color="auto"/>
              <w:right w:val="single" w:sz="4" w:space="0" w:color="auto"/>
            </w:tcBorders>
            <w:tcMar>
              <w:left w:w="43" w:type="dxa"/>
              <w:right w:w="115" w:type="dxa"/>
            </w:tcMar>
          </w:tcPr>
          <w:p w14:paraId="381BC6F1" w14:textId="77777777" w:rsidR="00342466" w:rsidRPr="009F48EA" w:rsidRDefault="00AA0A1E" w:rsidP="00440338">
            <w:pPr>
              <w:pStyle w:val="BodyText"/>
              <w:spacing w:before="120"/>
            </w:pPr>
            <w:r>
              <w:t>Elevations (showing height and Architectural compliance with Subsection 14-8.7)</w:t>
            </w:r>
          </w:p>
        </w:tc>
        <w:tc>
          <w:tcPr>
            <w:tcW w:w="366" w:type="dxa"/>
            <w:tcBorders>
              <w:top w:val="single" w:sz="4" w:space="0" w:color="auto"/>
              <w:left w:val="single" w:sz="4" w:space="0" w:color="auto"/>
              <w:bottom w:val="single" w:sz="4" w:space="0" w:color="auto"/>
              <w:right w:val="single" w:sz="4" w:space="0" w:color="auto"/>
            </w:tcBorders>
          </w:tcPr>
          <w:p w14:paraId="1CABDB5A" w14:textId="77777777" w:rsidR="00342466" w:rsidRPr="00C67E8D" w:rsidRDefault="00342466" w:rsidP="00440338">
            <w:pPr>
              <w:pStyle w:val="FieldText"/>
              <w:spacing w:before="120"/>
              <w:jc w:val="right"/>
              <w:rPr>
                <w:highlight w:val="yellow"/>
              </w:rPr>
            </w:pPr>
          </w:p>
        </w:tc>
        <w:tc>
          <w:tcPr>
            <w:tcW w:w="1974" w:type="dxa"/>
            <w:gridSpan w:val="3"/>
            <w:tcBorders>
              <w:top w:val="single" w:sz="4" w:space="0" w:color="auto"/>
              <w:left w:val="single" w:sz="4" w:space="0" w:color="auto"/>
              <w:bottom w:val="single" w:sz="4" w:space="0" w:color="auto"/>
              <w:right w:val="single" w:sz="4" w:space="0" w:color="auto"/>
            </w:tcBorders>
            <w:tcMar>
              <w:left w:w="43" w:type="dxa"/>
              <w:right w:w="115" w:type="dxa"/>
            </w:tcMar>
          </w:tcPr>
          <w:p w14:paraId="080AD055" w14:textId="77777777" w:rsidR="00342466" w:rsidRPr="00207A59" w:rsidRDefault="00342466" w:rsidP="00440338">
            <w:pPr>
              <w:pStyle w:val="FieldText"/>
              <w:spacing w:before="120"/>
              <w:rPr>
                <w:b w:val="0"/>
              </w:rPr>
            </w:pPr>
          </w:p>
        </w:tc>
        <w:tc>
          <w:tcPr>
            <w:tcW w:w="366" w:type="dxa"/>
            <w:gridSpan w:val="2"/>
            <w:tcBorders>
              <w:top w:val="single" w:sz="4" w:space="0" w:color="auto"/>
              <w:left w:val="single" w:sz="4" w:space="0" w:color="auto"/>
              <w:bottom w:val="single" w:sz="4" w:space="0" w:color="auto"/>
              <w:right w:val="single" w:sz="4" w:space="0" w:color="auto"/>
            </w:tcBorders>
          </w:tcPr>
          <w:p w14:paraId="21E70F0B" w14:textId="77777777" w:rsidR="00342466" w:rsidRPr="00C67E8D" w:rsidRDefault="00342466" w:rsidP="00440338">
            <w:pPr>
              <w:pStyle w:val="FieldText"/>
              <w:spacing w:before="120"/>
              <w:jc w:val="right"/>
              <w:rPr>
                <w:highlight w:val="yellow"/>
              </w:rPr>
            </w:pPr>
          </w:p>
        </w:tc>
        <w:tc>
          <w:tcPr>
            <w:tcW w:w="2334" w:type="dxa"/>
            <w:tcBorders>
              <w:top w:val="single" w:sz="4" w:space="0" w:color="auto"/>
              <w:left w:val="single" w:sz="4" w:space="0" w:color="auto"/>
              <w:bottom w:val="single" w:sz="4" w:space="0" w:color="auto"/>
              <w:right w:val="single" w:sz="4" w:space="0" w:color="auto"/>
            </w:tcBorders>
            <w:tcMar>
              <w:left w:w="43" w:type="dxa"/>
              <w:right w:w="115" w:type="dxa"/>
            </w:tcMar>
          </w:tcPr>
          <w:p w14:paraId="3838DB62" w14:textId="77777777" w:rsidR="00342466" w:rsidRDefault="00342466" w:rsidP="00440338">
            <w:pPr>
              <w:pStyle w:val="FieldText"/>
              <w:spacing w:before="120"/>
              <w:rPr>
                <w:b w:val="0"/>
              </w:rPr>
            </w:pPr>
          </w:p>
        </w:tc>
      </w:tr>
      <w:tr w:rsidR="00C67E8D" w:rsidRPr="006D779C" w14:paraId="2B9F56EA" w14:textId="77777777">
        <w:trPr>
          <w:trHeight w:hRule="exact" w:val="288"/>
          <w:jc w:val="center"/>
        </w:trPr>
        <w:tc>
          <w:tcPr>
            <w:tcW w:w="10782" w:type="dxa"/>
            <w:gridSpan w:val="16"/>
            <w:tcBorders>
              <w:top w:val="single" w:sz="4" w:space="0" w:color="auto"/>
              <w:left w:val="single" w:sz="4" w:space="0" w:color="auto"/>
              <w:bottom w:val="single" w:sz="4" w:space="0" w:color="auto"/>
              <w:right w:val="single" w:sz="4" w:space="0" w:color="auto"/>
            </w:tcBorders>
            <w:shd w:val="clear" w:color="auto" w:fill="CCFFFF"/>
            <w:vAlign w:val="center"/>
          </w:tcPr>
          <w:p w14:paraId="0D65BD20" w14:textId="77777777" w:rsidR="005B5AE4" w:rsidRPr="005B5AE4" w:rsidRDefault="000C6D43" w:rsidP="00440338">
            <w:pPr>
              <w:pStyle w:val="FieldText"/>
              <w:jc w:val="center"/>
              <w:rPr>
                <w:i/>
              </w:rPr>
            </w:pPr>
            <w:r>
              <w:rPr>
                <w:i/>
              </w:rPr>
              <w:t>Development Plan</w:t>
            </w:r>
            <w:r w:rsidR="003B19FC">
              <w:rPr>
                <w:i/>
              </w:rPr>
              <w:t xml:space="preserve"> Submittal Requirements</w:t>
            </w:r>
            <w:r>
              <w:rPr>
                <w:i/>
              </w:rPr>
              <w:t xml:space="preserve">, as defined by </w:t>
            </w:r>
            <w:r w:rsidR="005B5AE4" w:rsidRPr="005B5AE4">
              <w:rPr>
                <w:i/>
              </w:rPr>
              <w:t>Section 14-3.8</w:t>
            </w:r>
            <w:r w:rsidR="003B19FC">
              <w:rPr>
                <w:i/>
              </w:rPr>
              <w:t>(C) SFCC 1987</w:t>
            </w:r>
            <w:r w:rsidR="005B5AE4" w:rsidRPr="005B5AE4">
              <w:rPr>
                <w:i/>
              </w:rPr>
              <w:t>:</w:t>
            </w:r>
          </w:p>
          <w:p w14:paraId="13151A51" w14:textId="77777777" w:rsidR="00C67E8D" w:rsidRPr="005C600E" w:rsidRDefault="00C67E8D" w:rsidP="00440338">
            <w:pPr>
              <w:pStyle w:val="Heading3"/>
              <w:rPr>
                <w:color w:val="000000"/>
              </w:rPr>
            </w:pPr>
          </w:p>
        </w:tc>
      </w:tr>
      <w:tr w:rsidR="005C600E" w:rsidRPr="00613129" w14:paraId="2FE2F85B" w14:textId="77777777">
        <w:trPr>
          <w:trHeight w:val="2694"/>
          <w:jc w:val="center"/>
        </w:trPr>
        <w:tc>
          <w:tcPr>
            <w:tcW w:w="10782" w:type="dxa"/>
            <w:gridSpan w:val="16"/>
            <w:tcBorders>
              <w:top w:val="single" w:sz="4" w:space="0" w:color="auto"/>
              <w:bottom w:val="single" w:sz="18" w:space="0" w:color="auto"/>
            </w:tcBorders>
            <w:vAlign w:val="bottom"/>
          </w:tcPr>
          <w:p w14:paraId="1AD61F69" w14:textId="77777777" w:rsidR="005B5AE4" w:rsidRPr="005B5AE4" w:rsidRDefault="005B5AE4" w:rsidP="005B5AE4">
            <w:pPr>
              <w:pStyle w:val="FieldText"/>
              <w:rPr>
                <w:b w:val="0"/>
              </w:rPr>
            </w:pPr>
          </w:p>
          <w:p w14:paraId="237FAECD" w14:textId="77777777" w:rsidR="003B19FC" w:rsidRPr="003B19FC" w:rsidRDefault="003B19FC" w:rsidP="003B19FC">
            <w:pPr>
              <w:pStyle w:val="FieldText"/>
              <w:rPr>
                <w:b w:val="0"/>
              </w:rPr>
            </w:pPr>
            <w:r>
              <w:rPr>
                <w:b w:val="0"/>
              </w:rPr>
              <w:t>A</w:t>
            </w:r>
            <w:r w:rsidRPr="003B19FC">
              <w:rPr>
                <w:b w:val="0"/>
              </w:rPr>
              <w:t>pplicants for developments that require development plans under this section shall submit plans and other documentation as required by the land use director that show compliance with the applicable provisions of the Santa Fe City Code as provided in Section 14-3.1(C) (Form of Application), including plans that show:</w:t>
            </w:r>
          </w:p>
          <w:p w14:paraId="7461B607" w14:textId="77777777" w:rsidR="003B19FC" w:rsidRPr="003B19FC" w:rsidRDefault="003B19FC" w:rsidP="003B19FC">
            <w:pPr>
              <w:pStyle w:val="FieldText"/>
              <w:rPr>
                <w:b w:val="0"/>
              </w:rPr>
            </w:pPr>
          </w:p>
          <w:p w14:paraId="6391164A" w14:textId="77777777" w:rsidR="004408AB" w:rsidRDefault="003B19FC" w:rsidP="003B19FC">
            <w:pPr>
              <w:pStyle w:val="FieldText"/>
              <w:numPr>
                <w:ilvl w:val="0"/>
                <w:numId w:val="12"/>
              </w:numPr>
              <w:rPr>
                <w:b w:val="0"/>
              </w:rPr>
            </w:pPr>
            <w:r>
              <w:rPr>
                <w:b w:val="0"/>
              </w:rPr>
              <w:t xml:space="preserve">existing conditions on the site and within </w:t>
            </w:r>
            <w:r w:rsidR="00194F5E">
              <w:rPr>
                <w:b w:val="0"/>
              </w:rPr>
              <w:t>two hundred (200) feet of the site;</w:t>
            </w:r>
          </w:p>
          <w:p w14:paraId="5010F684" w14:textId="77777777" w:rsidR="00194F5E" w:rsidRDefault="00194F5E" w:rsidP="003B19FC">
            <w:pPr>
              <w:pStyle w:val="FieldText"/>
              <w:numPr>
                <w:ilvl w:val="0"/>
                <w:numId w:val="12"/>
              </w:numPr>
              <w:rPr>
                <w:b w:val="0"/>
              </w:rPr>
            </w:pPr>
            <w:r>
              <w:rPr>
                <w:b w:val="0"/>
              </w:rPr>
              <w:t>proposed modifications to the site, including the locations of existing and new structures, grading, landscaping, lighting, pedestrian and vehicular circulation, parking and loading facilities;</w:t>
            </w:r>
          </w:p>
          <w:p w14:paraId="35CDF36E" w14:textId="77777777" w:rsidR="00194F5E" w:rsidRDefault="00194F5E" w:rsidP="003B19FC">
            <w:pPr>
              <w:pStyle w:val="FieldText"/>
              <w:numPr>
                <w:ilvl w:val="0"/>
                <w:numId w:val="12"/>
              </w:numPr>
              <w:rPr>
                <w:b w:val="0"/>
              </w:rPr>
            </w:pPr>
            <w:r>
              <w:rPr>
                <w:b w:val="0"/>
              </w:rPr>
              <w:t>the types, extent and intensity of land uses that are proposed;</w:t>
            </w:r>
          </w:p>
          <w:p w14:paraId="390095C2" w14:textId="77777777" w:rsidR="00194F5E" w:rsidRDefault="00194F5E" w:rsidP="003B19FC">
            <w:pPr>
              <w:pStyle w:val="FieldText"/>
              <w:numPr>
                <w:ilvl w:val="0"/>
                <w:numId w:val="12"/>
              </w:numPr>
              <w:rPr>
                <w:b w:val="0"/>
              </w:rPr>
            </w:pPr>
            <w:r>
              <w:rPr>
                <w:b w:val="0"/>
              </w:rPr>
              <w:t>proposed modifications to the infrastructure serving the site, including public and private streets, driveways and traffic control measures and utilities;</w:t>
            </w:r>
          </w:p>
          <w:p w14:paraId="667E024D" w14:textId="77777777" w:rsidR="00194F5E" w:rsidRDefault="00194F5E" w:rsidP="003B19FC">
            <w:pPr>
              <w:pStyle w:val="FieldText"/>
              <w:numPr>
                <w:ilvl w:val="0"/>
                <w:numId w:val="12"/>
              </w:numPr>
              <w:rPr>
                <w:b w:val="0"/>
              </w:rPr>
            </w:pPr>
            <w:r>
              <w:rPr>
                <w:b w:val="0"/>
              </w:rPr>
              <w:t>documentation of compliance with development standards such as required yards, lot coverage, height of structures and open space;</w:t>
            </w:r>
          </w:p>
          <w:p w14:paraId="0B2B211D" w14:textId="77777777" w:rsidR="00194F5E" w:rsidRDefault="00194F5E" w:rsidP="003B19FC">
            <w:pPr>
              <w:pStyle w:val="FieldText"/>
              <w:numPr>
                <w:ilvl w:val="0"/>
                <w:numId w:val="12"/>
              </w:numPr>
              <w:rPr>
                <w:b w:val="0"/>
              </w:rPr>
            </w:pPr>
            <w:r>
              <w:rPr>
                <w:b w:val="0"/>
              </w:rPr>
              <w:t>the phases of development, if applicable;</w:t>
            </w:r>
          </w:p>
          <w:p w14:paraId="10A2008C" w14:textId="77777777" w:rsidR="00194F5E" w:rsidRDefault="00194F5E" w:rsidP="003B19FC">
            <w:pPr>
              <w:pStyle w:val="FieldText"/>
              <w:numPr>
                <w:ilvl w:val="0"/>
                <w:numId w:val="12"/>
              </w:numPr>
              <w:rPr>
                <w:b w:val="0"/>
              </w:rPr>
            </w:pPr>
            <w:r>
              <w:rPr>
                <w:b w:val="0"/>
              </w:rPr>
              <w:t>for residential development, a proposal for provision of affordable housing as required by Section 14-8.11 (Santa Fe Homes Program);</w:t>
            </w:r>
          </w:p>
          <w:p w14:paraId="31FBB860" w14:textId="77777777" w:rsidR="00194F5E" w:rsidRDefault="00194F5E" w:rsidP="003B19FC">
            <w:pPr>
              <w:pStyle w:val="FieldText"/>
              <w:numPr>
                <w:ilvl w:val="0"/>
                <w:numId w:val="12"/>
              </w:numPr>
              <w:rPr>
                <w:b w:val="0"/>
              </w:rPr>
            </w:pPr>
            <w:r>
              <w:rPr>
                <w:b w:val="0"/>
              </w:rPr>
              <w:t>a development water budget as required by Section 14-8.13;</w:t>
            </w:r>
          </w:p>
          <w:p w14:paraId="20DD1996" w14:textId="77777777" w:rsidR="00194F5E" w:rsidRDefault="00194F5E" w:rsidP="003B19FC">
            <w:pPr>
              <w:pStyle w:val="FieldText"/>
              <w:numPr>
                <w:ilvl w:val="0"/>
                <w:numId w:val="12"/>
              </w:numPr>
              <w:rPr>
                <w:b w:val="0"/>
              </w:rPr>
            </w:pPr>
            <w:r>
              <w:rPr>
                <w:b w:val="0"/>
              </w:rPr>
              <w:t xml:space="preserve">for a development plan or final development plan, sufficient detail to clearly show how each applicable development standard is to be met and identify any variance or waiver required; </w:t>
            </w:r>
          </w:p>
          <w:p w14:paraId="5D2B59BF" w14:textId="77777777" w:rsidR="00194F5E" w:rsidRPr="005B5AE4" w:rsidRDefault="00194F5E" w:rsidP="003B19FC">
            <w:pPr>
              <w:pStyle w:val="FieldText"/>
              <w:numPr>
                <w:ilvl w:val="0"/>
                <w:numId w:val="12"/>
              </w:numPr>
              <w:rPr>
                <w:b w:val="0"/>
              </w:rPr>
            </w:pPr>
            <w:r>
              <w:rPr>
                <w:b w:val="0"/>
              </w:rPr>
              <w:t>for a preliminary development plan, sufficient detail to demonstrate the feasibility of meeting all applicable development standards, including an analysis of the type and extent of variances or waivers required, specific requests for which may be included.</w:t>
            </w:r>
          </w:p>
          <w:p w14:paraId="631ECE73" w14:textId="77777777" w:rsidR="005C600E" w:rsidRPr="005B5AE4" w:rsidRDefault="005C600E" w:rsidP="00682C69">
            <w:pPr>
              <w:pStyle w:val="FieldText"/>
              <w:rPr>
                <w:b w:val="0"/>
              </w:rPr>
            </w:pPr>
          </w:p>
        </w:tc>
      </w:tr>
      <w:tr w:rsidR="00C67E8D" w:rsidRPr="00613129" w14:paraId="12978358" w14:textId="77777777">
        <w:trPr>
          <w:trHeight w:hRule="exact" w:val="288"/>
          <w:jc w:val="center"/>
        </w:trPr>
        <w:tc>
          <w:tcPr>
            <w:tcW w:w="10782" w:type="dxa"/>
            <w:gridSpan w:val="16"/>
            <w:tcBorders>
              <w:top w:val="single" w:sz="18" w:space="0" w:color="auto"/>
              <w:left w:val="single" w:sz="18" w:space="0" w:color="auto"/>
              <w:bottom w:val="single" w:sz="18" w:space="0" w:color="auto"/>
              <w:right w:val="single" w:sz="18" w:space="0" w:color="auto"/>
            </w:tcBorders>
            <w:shd w:val="clear" w:color="auto" w:fill="CCFFFF"/>
            <w:vAlign w:val="center"/>
          </w:tcPr>
          <w:p w14:paraId="315E8816" w14:textId="77777777" w:rsidR="00C67E8D" w:rsidRPr="00134626" w:rsidRDefault="00C67E8D" w:rsidP="00D6155E">
            <w:pPr>
              <w:pStyle w:val="Heading3"/>
              <w:rPr>
                <w:color w:val="000000"/>
              </w:rPr>
            </w:pPr>
            <w:r w:rsidRPr="00134626">
              <w:rPr>
                <w:color w:val="000000"/>
              </w:rPr>
              <w:t>Signature</w:t>
            </w:r>
          </w:p>
        </w:tc>
      </w:tr>
      <w:tr w:rsidR="00C67E8D" w:rsidRPr="00613129" w14:paraId="7EF2416A" w14:textId="77777777">
        <w:trPr>
          <w:trHeight w:val="63"/>
          <w:jc w:val="center"/>
        </w:trPr>
        <w:tc>
          <w:tcPr>
            <w:tcW w:w="10782" w:type="dxa"/>
            <w:gridSpan w:val="16"/>
            <w:tcBorders>
              <w:top w:val="single" w:sz="18" w:space="0" w:color="auto"/>
            </w:tcBorders>
            <w:vAlign w:val="bottom"/>
          </w:tcPr>
          <w:p w14:paraId="59968828" w14:textId="77777777" w:rsidR="00C67E8D" w:rsidRDefault="00C67E8D" w:rsidP="00841645">
            <w:pPr>
              <w:rPr>
                <w:sz w:val="20"/>
                <w:szCs w:val="20"/>
              </w:rPr>
            </w:pPr>
          </w:p>
        </w:tc>
      </w:tr>
      <w:tr w:rsidR="00C67E8D" w:rsidRPr="005114CE" w14:paraId="454A04EF" w14:textId="77777777">
        <w:trPr>
          <w:trHeight w:val="432"/>
          <w:jc w:val="center"/>
        </w:trPr>
        <w:tc>
          <w:tcPr>
            <w:tcW w:w="10782" w:type="dxa"/>
            <w:gridSpan w:val="16"/>
            <w:vAlign w:val="bottom"/>
          </w:tcPr>
          <w:p w14:paraId="2EC48C60" w14:textId="77777777" w:rsidR="00C67E8D" w:rsidRPr="00C20805" w:rsidRDefault="00134626" w:rsidP="004408AB">
            <w:pPr>
              <w:pStyle w:val="BodyText4"/>
              <w:jc w:val="both"/>
              <w:rPr>
                <w:sz w:val="18"/>
                <w:szCs w:val="18"/>
              </w:rPr>
            </w:pPr>
            <w:r w:rsidRPr="00C20805">
              <w:rPr>
                <w:sz w:val="18"/>
                <w:szCs w:val="18"/>
              </w:rPr>
              <w:t>I hereby certify that the documents submitted for review and consideration by the City of Santa Fe have been prepared to meet the minimum standards outlined in the Land Develo</w:t>
            </w:r>
            <w:r w:rsidR="00194F5E">
              <w:rPr>
                <w:sz w:val="18"/>
                <w:szCs w:val="18"/>
              </w:rPr>
              <w:t>pment Code, Chapter 14 SFCC 1987</w:t>
            </w:r>
            <w:r w:rsidRPr="00C20805">
              <w:rPr>
                <w:sz w:val="18"/>
                <w:szCs w:val="18"/>
              </w:rPr>
              <w:t xml:space="preserve">.  Failure to meet these standards may result in the rejection of my application.  I also certify that I have met with the City’s </w:t>
            </w:r>
            <w:r w:rsidR="00B7469D">
              <w:rPr>
                <w:sz w:val="18"/>
                <w:szCs w:val="18"/>
              </w:rPr>
              <w:t>Current Planning</w:t>
            </w:r>
            <w:r w:rsidRPr="00C20805">
              <w:rPr>
                <w:sz w:val="18"/>
                <w:szCs w:val="18"/>
              </w:rPr>
              <w:t xml:space="preserve"> staff in a pre</w:t>
            </w:r>
            <w:r w:rsidR="00054158">
              <w:rPr>
                <w:sz w:val="18"/>
                <w:szCs w:val="18"/>
              </w:rPr>
              <w:t>-</w:t>
            </w:r>
            <w:r w:rsidRPr="00C20805">
              <w:rPr>
                <w:sz w:val="18"/>
                <w:szCs w:val="18"/>
              </w:rPr>
              <w:t xml:space="preserve">application meeting to verify that the attached proposal is in compliance with the City’s zoning and </w:t>
            </w:r>
            <w:r w:rsidR="00AE7E2B">
              <w:rPr>
                <w:sz w:val="18"/>
                <w:szCs w:val="18"/>
              </w:rPr>
              <w:t>development plan</w:t>
            </w:r>
            <w:r w:rsidRPr="00C20805">
              <w:rPr>
                <w:sz w:val="18"/>
                <w:szCs w:val="18"/>
              </w:rPr>
              <w:t xml:space="preserve"> requirements.</w:t>
            </w:r>
          </w:p>
        </w:tc>
      </w:tr>
      <w:tr w:rsidR="00C67E8D" w:rsidRPr="005114CE" w14:paraId="07083B20" w14:textId="77777777">
        <w:trPr>
          <w:trHeight w:val="432"/>
          <w:jc w:val="center"/>
        </w:trPr>
        <w:tc>
          <w:tcPr>
            <w:tcW w:w="1132" w:type="dxa"/>
            <w:gridSpan w:val="2"/>
            <w:vAlign w:val="bottom"/>
          </w:tcPr>
          <w:p w14:paraId="43AC184B" w14:textId="77777777" w:rsidR="00C67E8D" w:rsidRPr="005114CE" w:rsidRDefault="00C67E8D" w:rsidP="00902964">
            <w:pPr>
              <w:pStyle w:val="BodyText"/>
            </w:pPr>
            <w:r w:rsidRPr="005114CE">
              <w:t>Signature:</w:t>
            </w:r>
          </w:p>
        </w:tc>
        <w:tc>
          <w:tcPr>
            <w:tcW w:w="6565" w:type="dxa"/>
            <w:gridSpan w:val="9"/>
            <w:tcBorders>
              <w:bottom w:val="single" w:sz="4" w:space="0" w:color="auto"/>
            </w:tcBorders>
            <w:vAlign w:val="bottom"/>
          </w:tcPr>
          <w:p w14:paraId="3C2CDC6C" w14:textId="77777777" w:rsidR="00C67E8D" w:rsidRPr="005114CE" w:rsidRDefault="00C67E8D" w:rsidP="00682C69">
            <w:pPr>
              <w:pStyle w:val="FieldText"/>
            </w:pPr>
          </w:p>
        </w:tc>
        <w:tc>
          <w:tcPr>
            <w:tcW w:w="720" w:type="dxa"/>
            <w:gridSpan w:val="3"/>
            <w:vAlign w:val="bottom"/>
          </w:tcPr>
          <w:p w14:paraId="2010F9A5" w14:textId="77777777" w:rsidR="00C67E8D" w:rsidRPr="005114CE" w:rsidRDefault="00C67E8D" w:rsidP="00902964">
            <w:pPr>
              <w:pStyle w:val="BodyText"/>
            </w:pPr>
            <w:r w:rsidRPr="005114CE">
              <w:t>Date:</w:t>
            </w:r>
          </w:p>
        </w:tc>
        <w:tc>
          <w:tcPr>
            <w:tcW w:w="2365" w:type="dxa"/>
            <w:gridSpan w:val="2"/>
            <w:tcBorders>
              <w:bottom w:val="single" w:sz="4" w:space="0" w:color="auto"/>
            </w:tcBorders>
            <w:vAlign w:val="bottom"/>
          </w:tcPr>
          <w:p w14:paraId="464603AF" w14:textId="77777777" w:rsidR="00C67E8D" w:rsidRPr="005114CE" w:rsidRDefault="00C67E8D" w:rsidP="00682C69">
            <w:pPr>
              <w:pStyle w:val="FieldText"/>
            </w:pPr>
          </w:p>
        </w:tc>
      </w:tr>
    </w:tbl>
    <w:p w14:paraId="61D0F957" w14:textId="77777777" w:rsidR="0017733E" w:rsidRDefault="00194F5E" w:rsidP="00C20805">
      <w:pPr>
        <w:spacing w:before="120"/>
        <w:ind w:left="-907"/>
        <w:rPr>
          <w:b/>
        </w:rPr>
      </w:pPr>
      <w:r>
        <w:rPr>
          <w:noProof/>
        </w:rPr>
        <mc:AlternateContent>
          <mc:Choice Requires="wps">
            <w:drawing>
              <wp:anchor distT="0" distB="0" distL="114300" distR="114300" simplePos="0" relativeHeight="251658240" behindDoc="0" locked="0" layoutInCell="1" allowOverlap="1" wp14:anchorId="0459FFF5" wp14:editId="0BBD0E02">
                <wp:simplePos x="0" y="0"/>
                <wp:positionH relativeFrom="column">
                  <wp:posOffset>-104775</wp:posOffset>
                </wp:positionH>
                <wp:positionV relativeFrom="paragraph">
                  <wp:posOffset>168910</wp:posOffset>
                </wp:positionV>
                <wp:extent cx="5715000" cy="914400"/>
                <wp:effectExtent l="38100" t="38100" r="38100" b="381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99"/>
                        </a:solidFill>
                        <a:ln w="76200" cmpd="tri">
                          <a:solidFill>
                            <a:srgbClr val="000000"/>
                          </a:solidFill>
                          <a:miter lim="800000"/>
                          <a:headEnd/>
                          <a:tailEnd/>
                        </a:ln>
                      </wps:spPr>
                      <wps:txbx>
                        <w:txbxContent>
                          <w:p w14:paraId="7E9FF60F" w14:textId="77777777" w:rsidR="00194F5E" w:rsidRDefault="00194F5E" w:rsidP="00924990">
                            <w:pPr>
                              <w:jc w:val="both"/>
                            </w:pPr>
                            <w:r>
                              <w:t xml:space="preserve">A case manager will be assigned to your project and will notify you within 10 business days if any additional information is needed.  After your application has been reviewed by City staff, you will be contacted by us regarding public notice requirements.  A packet of information and instructions will be provided regarding the required mailing and sign posting.  Thank you, and feel free to contact the Land Use Department staff at (505) 955-6585 with any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FFF5" id="Text Box 14" o:spid="_x0000_s1028" type="#_x0000_t202" style="position:absolute;left:0;text-align:left;margin-left:-8.25pt;margin-top:13.3pt;width:45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" fillcolor="#ff9" strokeweight="6pt">
                <v:stroke linestyle="thickBetweenThin"/>
                <v:textbox>
                  <w:txbxContent>
                    <w:p w14:paraId="7E9FF60F" w14:textId="77777777" w:rsidR="00194F5E" w:rsidRDefault="00194F5E" w:rsidP="00924990">
                      <w:pPr>
                        <w:jc w:val="both"/>
                      </w:pPr>
                      <w:r>
                        <w:t xml:space="preserve">A case manager will be assigned to your project and will notify you within 10 business days if any additional information is needed.  After your application has been reviewed by City staff, you will be contacted by us regarding public notice requirements.  A packet of information and instructions will be provided regarding the required mailing and sign posting.  Thank you, and feel free to contact the Land Use Department staff at (505) 955-6585 with any questions.  </w:t>
                      </w:r>
                    </w:p>
                  </w:txbxContent>
                </v:textbox>
              </v:shape>
            </w:pict>
          </mc:Fallback>
        </mc:AlternateContent>
      </w:r>
    </w:p>
    <w:p w14:paraId="28FA59B8" w14:textId="77777777" w:rsidR="00924990" w:rsidRDefault="00924990" w:rsidP="00924990"/>
    <w:sectPr w:rsidR="00924990" w:rsidSect="00303665">
      <w:headerReference w:type="default" r:id="rId7"/>
      <w:footerReference w:type="default" r:id="rId8"/>
      <w:headerReference w:type="first" r:id="rId9"/>
      <w:pgSz w:w="12240" w:h="15840"/>
      <w:pgMar w:top="1584" w:right="1800" w:bottom="734"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88D32" w14:textId="77777777" w:rsidR="0016083C" w:rsidRDefault="0016083C">
      <w:r>
        <w:separator/>
      </w:r>
    </w:p>
  </w:endnote>
  <w:endnote w:type="continuationSeparator" w:id="0">
    <w:p w14:paraId="5C8028A8" w14:textId="77777777" w:rsidR="0016083C" w:rsidRDefault="001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E9FD33B084D4357B2612245C4F36FCC"/>
      </w:placeholder>
      <w:temporary/>
      <w:showingPlcHdr/>
    </w:sdtPr>
    <w:sdtEndPr/>
    <w:sdtContent>
      <w:p w14:paraId="7ACAAC62" w14:textId="77777777" w:rsidR="00194F5E" w:rsidRDefault="00194F5E">
        <w:pPr>
          <w:pStyle w:val="Footer"/>
        </w:pPr>
        <w:r>
          <w:t>[Type text]</w:t>
        </w:r>
      </w:p>
    </w:sdtContent>
  </w:sdt>
  <w:p w14:paraId="4C441493" w14:textId="77777777" w:rsidR="00194F5E" w:rsidRDefault="00194F5E">
    <w:pPr>
      <w:pStyle w:val="Footer"/>
    </w:pPr>
  </w:p>
  <w:p w14:paraId="6AD637AC" w14:textId="77777777" w:rsidR="00194F5E" w:rsidRDefault="00194F5E">
    <w:pPr>
      <w:pStyle w:val="Footer"/>
    </w:pPr>
  </w:p>
  <w:p w14:paraId="3722AD62" w14:textId="10116356" w:rsidR="00194F5E" w:rsidRPr="00194F5E" w:rsidRDefault="00194F5E">
    <w:pPr>
      <w:pStyle w:val="Footer"/>
      <w:rPr>
        <w:color w:val="808080" w:themeColor="background1" w:themeShade="80"/>
      </w:rPr>
    </w:pPr>
    <w:r w:rsidRPr="00194F5E">
      <w:rPr>
        <w:color w:val="808080" w:themeColor="background1" w:themeShade="80"/>
      </w:rPr>
      <w:t>Revised 12-</w:t>
    </w:r>
    <w:r w:rsidR="00736BFD">
      <w:rPr>
        <w:color w:val="808080" w:themeColor="background1" w:themeShade="80"/>
      </w:rPr>
      <w:t>13</w:t>
    </w:r>
    <w:r w:rsidRPr="00194F5E">
      <w:rPr>
        <w:color w:val="808080" w:themeColor="background1" w:themeShade="80"/>
      </w:rPr>
      <w:t>-</w:t>
    </w:r>
    <w:r w:rsidR="00736BFD" w:rsidRPr="00194F5E">
      <w:rPr>
        <w:color w:val="808080" w:themeColor="background1" w:themeShade="80"/>
      </w:rPr>
      <w:t>1</w:t>
    </w:r>
    <w:r w:rsidR="00736BFD">
      <w:rPr>
        <w:color w:val="808080" w:themeColor="background1" w:themeShade="8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1A664" w14:textId="77777777" w:rsidR="0016083C" w:rsidRDefault="0016083C">
      <w:r>
        <w:separator/>
      </w:r>
    </w:p>
  </w:footnote>
  <w:footnote w:type="continuationSeparator" w:id="0">
    <w:p w14:paraId="464FD17D" w14:textId="77777777" w:rsidR="0016083C" w:rsidRDefault="0016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8910" w14:textId="77777777" w:rsidR="00194F5E" w:rsidRDefault="00194F5E" w:rsidP="000C6D43">
    <w:pPr>
      <w:pStyle w:val="Header"/>
      <w:jc w:val="right"/>
    </w:pPr>
    <w:r>
      <w:t>Development Plan</w:t>
    </w:r>
  </w:p>
  <w:p w14:paraId="21690255" w14:textId="33F5E892" w:rsidR="00194F5E" w:rsidRDefault="00194F5E" w:rsidP="000C6D43">
    <w:pPr>
      <w:pStyle w:val="Header"/>
      <w:jc w:val="right"/>
    </w:pPr>
    <w:r>
      <w:t xml:space="preserve">Page </w:t>
    </w:r>
    <w:r>
      <w:fldChar w:fldCharType="begin"/>
    </w:r>
    <w:r>
      <w:instrText xml:space="preserve"> PAGE </w:instrText>
    </w:r>
    <w:r>
      <w:fldChar w:fldCharType="separate"/>
    </w:r>
    <w:r w:rsidR="009661F0">
      <w:rPr>
        <w:noProof/>
      </w:rPr>
      <w:t>2</w:t>
    </w:r>
    <w:r>
      <w:fldChar w:fldCharType="end"/>
    </w:r>
    <w:r>
      <w:t xml:space="preserve"> of </w:t>
    </w:r>
    <w:fldSimple w:instr=" NUMPAGES ">
      <w:r w:rsidR="009661F0">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77B0" w14:textId="77777777" w:rsidR="00194F5E" w:rsidRDefault="00194F5E">
    <w:pPr>
      <w:pStyle w:val="Header"/>
    </w:pPr>
    <w:r>
      <w:rPr>
        <w:noProof/>
      </w:rPr>
      <w:drawing>
        <wp:anchor distT="0" distB="0" distL="114300" distR="114300" simplePos="0" relativeHeight="251657728" behindDoc="1" locked="0" layoutInCell="1" allowOverlap="1" wp14:anchorId="2028913F" wp14:editId="4F58D256">
          <wp:simplePos x="0" y="0"/>
          <wp:positionH relativeFrom="column">
            <wp:posOffset>-514350</wp:posOffset>
          </wp:positionH>
          <wp:positionV relativeFrom="paragraph">
            <wp:posOffset>-200025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sf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E107A"/>
    <w:multiLevelType w:val="hybridMultilevel"/>
    <w:tmpl w:val="6B529B56"/>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618321F6"/>
    <w:multiLevelType w:val="hybridMultilevel"/>
    <w:tmpl w:val="B4BE8DEC"/>
    <w:lvl w:ilvl="0" w:tplc="7DA24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71F7"/>
    <w:rsid w:val="0000750A"/>
    <w:rsid w:val="00010B00"/>
    <w:rsid w:val="0002798A"/>
    <w:rsid w:val="00052291"/>
    <w:rsid w:val="00054158"/>
    <w:rsid w:val="00083002"/>
    <w:rsid w:val="00087B85"/>
    <w:rsid w:val="000A01F1"/>
    <w:rsid w:val="000C1163"/>
    <w:rsid w:val="000C6D43"/>
    <w:rsid w:val="000C797A"/>
    <w:rsid w:val="000D2539"/>
    <w:rsid w:val="000D2AB7"/>
    <w:rsid w:val="000D2BB8"/>
    <w:rsid w:val="000F2DF4"/>
    <w:rsid w:val="000F6783"/>
    <w:rsid w:val="001051FD"/>
    <w:rsid w:val="001057CA"/>
    <w:rsid w:val="00120C95"/>
    <w:rsid w:val="00134626"/>
    <w:rsid w:val="0014663E"/>
    <w:rsid w:val="00155BD6"/>
    <w:rsid w:val="001602ED"/>
    <w:rsid w:val="0016083C"/>
    <w:rsid w:val="0017733E"/>
    <w:rsid w:val="00180664"/>
    <w:rsid w:val="001903F7"/>
    <w:rsid w:val="00191581"/>
    <w:rsid w:val="0019395E"/>
    <w:rsid w:val="00194F5E"/>
    <w:rsid w:val="001B0B8D"/>
    <w:rsid w:val="001B1EC7"/>
    <w:rsid w:val="001D6B76"/>
    <w:rsid w:val="00211828"/>
    <w:rsid w:val="00250014"/>
    <w:rsid w:val="002627B5"/>
    <w:rsid w:val="00275BB5"/>
    <w:rsid w:val="00286F6A"/>
    <w:rsid w:val="00291C8C"/>
    <w:rsid w:val="002A1ECE"/>
    <w:rsid w:val="002A2510"/>
    <w:rsid w:val="002A6FA9"/>
    <w:rsid w:val="002B4D1D"/>
    <w:rsid w:val="002C10B1"/>
    <w:rsid w:val="002D222A"/>
    <w:rsid w:val="002F42DB"/>
    <w:rsid w:val="002F665E"/>
    <w:rsid w:val="00303665"/>
    <w:rsid w:val="003076FD"/>
    <w:rsid w:val="00317005"/>
    <w:rsid w:val="00335259"/>
    <w:rsid w:val="00342466"/>
    <w:rsid w:val="003833C3"/>
    <w:rsid w:val="003929F1"/>
    <w:rsid w:val="003A1B63"/>
    <w:rsid w:val="003A41A1"/>
    <w:rsid w:val="003B19FC"/>
    <w:rsid w:val="003B2326"/>
    <w:rsid w:val="003D5990"/>
    <w:rsid w:val="00400251"/>
    <w:rsid w:val="00437ED0"/>
    <w:rsid w:val="00440338"/>
    <w:rsid w:val="004408AB"/>
    <w:rsid w:val="00440CD8"/>
    <w:rsid w:val="00443837"/>
    <w:rsid w:val="0044528E"/>
    <w:rsid w:val="00446CC7"/>
    <w:rsid w:val="00447DAA"/>
    <w:rsid w:val="00450F66"/>
    <w:rsid w:val="00461739"/>
    <w:rsid w:val="00467865"/>
    <w:rsid w:val="0048685F"/>
    <w:rsid w:val="00494740"/>
    <w:rsid w:val="004A1437"/>
    <w:rsid w:val="004A4198"/>
    <w:rsid w:val="004A54EA"/>
    <w:rsid w:val="004B0578"/>
    <w:rsid w:val="004D7A80"/>
    <w:rsid w:val="004E34C6"/>
    <w:rsid w:val="004F62AD"/>
    <w:rsid w:val="00501AE8"/>
    <w:rsid w:val="00504B65"/>
    <w:rsid w:val="005060E4"/>
    <w:rsid w:val="005114CE"/>
    <w:rsid w:val="00512E11"/>
    <w:rsid w:val="0052122B"/>
    <w:rsid w:val="0054519E"/>
    <w:rsid w:val="005557F6"/>
    <w:rsid w:val="00557368"/>
    <w:rsid w:val="00563778"/>
    <w:rsid w:val="005B4AE2"/>
    <w:rsid w:val="005B5AE4"/>
    <w:rsid w:val="005C59D2"/>
    <w:rsid w:val="005C600E"/>
    <w:rsid w:val="005D7DEC"/>
    <w:rsid w:val="005E63CC"/>
    <w:rsid w:val="005F6E87"/>
    <w:rsid w:val="00607FED"/>
    <w:rsid w:val="00613129"/>
    <w:rsid w:val="00617C65"/>
    <w:rsid w:val="00623736"/>
    <w:rsid w:val="0063459A"/>
    <w:rsid w:val="00652013"/>
    <w:rsid w:val="0066126B"/>
    <w:rsid w:val="0067218B"/>
    <w:rsid w:val="00682C69"/>
    <w:rsid w:val="006B2DDC"/>
    <w:rsid w:val="006D2635"/>
    <w:rsid w:val="006D779C"/>
    <w:rsid w:val="006E4F63"/>
    <w:rsid w:val="006E729E"/>
    <w:rsid w:val="006F72F0"/>
    <w:rsid w:val="00722A00"/>
    <w:rsid w:val="00724654"/>
    <w:rsid w:val="007325A9"/>
    <w:rsid w:val="007354B8"/>
    <w:rsid w:val="00736BFD"/>
    <w:rsid w:val="0075451A"/>
    <w:rsid w:val="007602AC"/>
    <w:rsid w:val="00774B67"/>
    <w:rsid w:val="00776E14"/>
    <w:rsid w:val="00777DCB"/>
    <w:rsid w:val="00786E50"/>
    <w:rsid w:val="00793AC6"/>
    <w:rsid w:val="007A71DE"/>
    <w:rsid w:val="007B199B"/>
    <w:rsid w:val="007B6119"/>
    <w:rsid w:val="007C1DA0"/>
    <w:rsid w:val="007C4C4F"/>
    <w:rsid w:val="007C71B8"/>
    <w:rsid w:val="007E2A15"/>
    <w:rsid w:val="007E51C0"/>
    <w:rsid w:val="007E56C4"/>
    <w:rsid w:val="007F3D5B"/>
    <w:rsid w:val="007F6754"/>
    <w:rsid w:val="008107D6"/>
    <w:rsid w:val="00811D42"/>
    <w:rsid w:val="00824101"/>
    <w:rsid w:val="00841645"/>
    <w:rsid w:val="008515F3"/>
    <w:rsid w:val="00852EC6"/>
    <w:rsid w:val="008753A7"/>
    <w:rsid w:val="0088782D"/>
    <w:rsid w:val="00895896"/>
    <w:rsid w:val="008B7081"/>
    <w:rsid w:val="008D7A67"/>
    <w:rsid w:val="008F2F8A"/>
    <w:rsid w:val="008F5BCD"/>
    <w:rsid w:val="00902964"/>
    <w:rsid w:val="00904B16"/>
    <w:rsid w:val="00920507"/>
    <w:rsid w:val="00924990"/>
    <w:rsid w:val="00933455"/>
    <w:rsid w:val="0094790F"/>
    <w:rsid w:val="009629C1"/>
    <w:rsid w:val="009661F0"/>
    <w:rsid w:val="00966B90"/>
    <w:rsid w:val="009737B7"/>
    <w:rsid w:val="009802C4"/>
    <w:rsid w:val="009976D9"/>
    <w:rsid w:val="00997A3E"/>
    <w:rsid w:val="009A12D5"/>
    <w:rsid w:val="009A4EA3"/>
    <w:rsid w:val="009A55DC"/>
    <w:rsid w:val="009C220D"/>
    <w:rsid w:val="009C2FCD"/>
    <w:rsid w:val="009D5D16"/>
    <w:rsid w:val="009F48EA"/>
    <w:rsid w:val="00A073CD"/>
    <w:rsid w:val="00A211B2"/>
    <w:rsid w:val="00A25C73"/>
    <w:rsid w:val="00A2727E"/>
    <w:rsid w:val="00A35524"/>
    <w:rsid w:val="00A60C9E"/>
    <w:rsid w:val="00A74F99"/>
    <w:rsid w:val="00A82BA3"/>
    <w:rsid w:val="00A94ACC"/>
    <w:rsid w:val="00A97BE7"/>
    <w:rsid w:val="00AA0A1E"/>
    <w:rsid w:val="00AA2EA7"/>
    <w:rsid w:val="00AA4BED"/>
    <w:rsid w:val="00AE6FA4"/>
    <w:rsid w:val="00AE7E2B"/>
    <w:rsid w:val="00B03907"/>
    <w:rsid w:val="00B11811"/>
    <w:rsid w:val="00B311E1"/>
    <w:rsid w:val="00B4735C"/>
    <w:rsid w:val="00B579DF"/>
    <w:rsid w:val="00B7469D"/>
    <w:rsid w:val="00B90EC2"/>
    <w:rsid w:val="00BA268F"/>
    <w:rsid w:val="00BD0705"/>
    <w:rsid w:val="00BE496D"/>
    <w:rsid w:val="00C079CA"/>
    <w:rsid w:val="00C20805"/>
    <w:rsid w:val="00C27564"/>
    <w:rsid w:val="00C458F2"/>
    <w:rsid w:val="00C45FDA"/>
    <w:rsid w:val="00C67741"/>
    <w:rsid w:val="00C67E8D"/>
    <w:rsid w:val="00C74647"/>
    <w:rsid w:val="00C76039"/>
    <w:rsid w:val="00C76480"/>
    <w:rsid w:val="00C80AD2"/>
    <w:rsid w:val="00C92FD6"/>
    <w:rsid w:val="00CC4F30"/>
    <w:rsid w:val="00CE5DC7"/>
    <w:rsid w:val="00CE7D54"/>
    <w:rsid w:val="00D14E73"/>
    <w:rsid w:val="00D521BF"/>
    <w:rsid w:val="00D55AFA"/>
    <w:rsid w:val="00D6155E"/>
    <w:rsid w:val="00D8388D"/>
    <w:rsid w:val="00D83A19"/>
    <w:rsid w:val="00D86A85"/>
    <w:rsid w:val="00D90A75"/>
    <w:rsid w:val="00DA0EDB"/>
    <w:rsid w:val="00DA4514"/>
    <w:rsid w:val="00DC47A2"/>
    <w:rsid w:val="00DE1551"/>
    <w:rsid w:val="00DE7FB7"/>
    <w:rsid w:val="00E106E2"/>
    <w:rsid w:val="00E20DDA"/>
    <w:rsid w:val="00E32A8B"/>
    <w:rsid w:val="00E36054"/>
    <w:rsid w:val="00E37E7B"/>
    <w:rsid w:val="00E46E04"/>
    <w:rsid w:val="00E60E59"/>
    <w:rsid w:val="00E87396"/>
    <w:rsid w:val="00E96F6F"/>
    <w:rsid w:val="00EB478A"/>
    <w:rsid w:val="00EC42A3"/>
    <w:rsid w:val="00F5253A"/>
    <w:rsid w:val="00F75653"/>
    <w:rsid w:val="00F83033"/>
    <w:rsid w:val="00F84F41"/>
    <w:rsid w:val="00F90814"/>
    <w:rsid w:val="00F966AA"/>
    <w:rsid w:val="00FB538F"/>
    <w:rsid w:val="00FB6AA7"/>
    <w:rsid w:val="00FC3071"/>
    <w:rsid w:val="00FD5902"/>
    <w:rsid w:val="00FD5A9F"/>
    <w:rsid w:val="00FD663B"/>
    <w:rsid w:val="00FF4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097"/>
    <o:shapelayout v:ext="edit">
      <o:idmap v:ext="edit" data="1"/>
    </o:shapelayout>
  </w:shapeDefaults>
  <w:decimalSymbol w:val="."/>
  <w:listSeparator w:val=","/>
  <w14:docId w14:val="4817672C"/>
  <w15:docId w15:val="{098D1B32-A730-4A17-9349-6FED7848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E4"/>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895896"/>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link w:val="FooterChar"/>
    <w:uiPriority w:val="99"/>
    <w:rsid w:val="00895896"/>
    <w:pPr>
      <w:tabs>
        <w:tab w:val="center" w:pos="4320"/>
        <w:tab w:val="right" w:pos="8640"/>
      </w:tabs>
    </w:pPr>
  </w:style>
  <w:style w:type="paragraph" w:styleId="DocumentMap">
    <w:name w:val="Document Map"/>
    <w:basedOn w:val="Normal"/>
    <w:semiHidden/>
    <w:rsid w:val="0017733E"/>
    <w:pPr>
      <w:shd w:val="clear" w:color="auto" w:fill="000080"/>
    </w:pPr>
    <w:rPr>
      <w:rFonts w:ascii="Tahoma" w:hAnsi="Tahoma" w:cs="Tahoma"/>
    </w:rPr>
  </w:style>
  <w:style w:type="paragraph" w:customStyle="1" w:styleId="IndentA">
    <w:name w:val="Indent (A)"/>
    <w:basedOn w:val="Normal"/>
    <w:autoRedefine/>
    <w:rsid w:val="00FD5A9F"/>
    <w:pPr>
      <w:spacing w:after="200"/>
      <w:ind w:left="2880" w:hanging="720"/>
      <w:jc w:val="both"/>
    </w:pPr>
    <w:rPr>
      <w:rFonts w:eastAsia="Times"/>
      <w:sz w:val="22"/>
      <w:szCs w:val="22"/>
    </w:rPr>
  </w:style>
  <w:style w:type="paragraph" w:customStyle="1" w:styleId="indent1text">
    <w:name w:val="indent (1) text"/>
    <w:basedOn w:val="Normal"/>
    <w:rsid w:val="00FD5A9F"/>
    <w:pPr>
      <w:spacing w:after="200"/>
      <w:ind w:left="2160"/>
      <w:jc w:val="both"/>
    </w:pPr>
    <w:rPr>
      <w:rFonts w:eastAsia="Times" w:cs="Arial"/>
      <w:sz w:val="22"/>
      <w:szCs w:val="22"/>
    </w:rPr>
  </w:style>
  <w:style w:type="character" w:customStyle="1" w:styleId="FooterChar">
    <w:name w:val="Footer Char"/>
    <w:basedOn w:val="DefaultParagraphFont"/>
    <w:link w:val="Footer"/>
    <w:uiPriority w:val="99"/>
    <w:rsid w:val="00194F5E"/>
    <w:rPr>
      <w:rFonts w:ascii="Arial" w:hAnsi="Arial"/>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1222">
      <w:bodyDiv w:val="1"/>
      <w:marLeft w:val="0"/>
      <w:marRight w:val="0"/>
      <w:marTop w:val="0"/>
      <w:marBottom w:val="0"/>
      <w:divBdr>
        <w:top w:val="none" w:sz="0" w:space="0" w:color="auto"/>
        <w:left w:val="none" w:sz="0" w:space="0" w:color="auto"/>
        <w:bottom w:val="none" w:sz="0" w:space="0" w:color="auto"/>
        <w:right w:val="none" w:sz="0" w:space="0" w:color="auto"/>
      </w:divBdr>
    </w:div>
    <w:div w:id="16595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9FD33B084D4357B2612245C4F36FCC"/>
        <w:category>
          <w:name w:val="General"/>
          <w:gallery w:val="placeholder"/>
        </w:category>
        <w:types>
          <w:type w:val="bbPlcHdr"/>
        </w:types>
        <w:behaviors>
          <w:behavior w:val="content"/>
        </w:behaviors>
        <w:guid w:val="{D7BA88E5-8CA4-4368-8C62-E1D29ED44EB7}"/>
      </w:docPartPr>
      <w:docPartBody>
        <w:p w:rsidR="004B550B" w:rsidRDefault="004B550B" w:rsidP="004B550B">
          <w:pPr>
            <w:pStyle w:val="3E9FD33B084D4357B2612245C4F36F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0B"/>
    <w:rsid w:val="00033E57"/>
    <w:rsid w:val="000759B7"/>
    <w:rsid w:val="004B550B"/>
    <w:rsid w:val="007609E1"/>
    <w:rsid w:val="00E94455"/>
    <w:rsid w:val="00EC0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9FD33B084D4357B2612245C4F36FCC">
    <w:name w:val="3E9FD33B084D4357B2612245C4F36FCC"/>
    <w:rsid w:val="004B5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MCCULLEY, LANI J.</cp:lastModifiedBy>
  <cp:revision>2</cp:revision>
  <cp:lastPrinted>2018-01-10T20:49:00Z</cp:lastPrinted>
  <dcterms:created xsi:type="dcterms:W3CDTF">2021-02-11T19:24:00Z</dcterms:created>
  <dcterms:modified xsi:type="dcterms:W3CDTF">2021-02-11T19:24:00Z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_DocHome">
    <vt:i4>-1496665223</vt:i4>
  </property>
</Properties>
</file>